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DE" w:rsidRPr="00F55BE2" w:rsidRDefault="000668DE" w:rsidP="00F55BE2">
      <w:pPr>
        <w:rPr>
          <w:b/>
          <w:sz w:val="24"/>
          <w:szCs w:val="24"/>
        </w:rPr>
      </w:pPr>
    </w:p>
    <w:p w:rsidR="000668DE" w:rsidRPr="00360CF1" w:rsidRDefault="000668DE" w:rsidP="000668DE">
      <w:pPr>
        <w:ind w:left="2880" w:hanging="2880"/>
        <w:jc w:val="center"/>
        <w:rPr>
          <w:b/>
          <w:sz w:val="4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9"/>
        <w:gridCol w:w="4883"/>
      </w:tblGrid>
      <w:tr w:rsidR="000668DE" w:rsidRPr="00360CF1" w:rsidTr="00F55BE2">
        <w:trPr>
          <w:trHeight w:val="758"/>
        </w:trPr>
        <w:tc>
          <w:tcPr>
            <w:tcW w:w="5149" w:type="dxa"/>
            <w:tcBorders>
              <w:top w:val="nil"/>
              <w:left w:val="nil"/>
              <w:bottom w:val="nil"/>
              <w:right w:val="nil"/>
            </w:tcBorders>
          </w:tcPr>
          <w:p w:rsidR="000668DE" w:rsidRPr="00360CF1" w:rsidRDefault="000668DE" w:rsidP="004B6EA1">
            <w:pPr>
              <w:rPr>
                <w:sz w:val="24"/>
                <w:szCs w:val="24"/>
              </w:rPr>
            </w:pPr>
          </w:p>
        </w:tc>
        <w:tc>
          <w:tcPr>
            <w:tcW w:w="4883" w:type="dxa"/>
            <w:tcBorders>
              <w:top w:val="nil"/>
              <w:left w:val="nil"/>
              <w:bottom w:val="nil"/>
              <w:right w:val="nil"/>
            </w:tcBorders>
          </w:tcPr>
          <w:p w:rsidR="000668DE" w:rsidRPr="00360CF1" w:rsidRDefault="000668DE" w:rsidP="00F55BE2">
            <w:pPr>
              <w:tabs>
                <w:tab w:val="left" w:pos="3123"/>
                <w:tab w:val="left" w:pos="3270"/>
              </w:tabs>
            </w:pPr>
          </w:p>
        </w:tc>
      </w:tr>
    </w:tbl>
    <w:p w:rsidR="00C32F67" w:rsidRPr="00C32F67" w:rsidRDefault="00C32F67" w:rsidP="00C32F67"/>
    <w:p w:rsidR="00C32F67" w:rsidRPr="00C32F67" w:rsidRDefault="00C32F67" w:rsidP="00C32F67">
      <w:pPr>
        <w:jc w:val="center"/>
        <w:rPr>
          <w:b/>
          <w:bCs/>
        </w:rPr>
      </w:pPr>
      <w:r w:rsidRPr="00C32F67">
        <w:rPr>
          <w:b/>
          <w:bCs/>
        </w:rPr>
        <w:t xml:space="preserve">Положение </w:t>
      </w:r>
    </w:p>
    <w:p w:rsidR="00C32F67" w:rsidRPr="00C32F67" w:rsidRDefault="00C32F67" w:rsidP="00C32F67">
      <w:pPr>
        <w:jc w:val="center"/>
        <w:rPr>
          <w:b/>
          <w:bCs/>
          <w:spacing w:val="-6"/>
        </w:rPr>
      </w:pPr>
      <w:r w:rsidRPr="00C32F67">
        <w:rPr>
          <w:b/>
          <w:bCs/>
        </w:rPr>
        <w:t xml:space="preserve">о проведении муниципального этапа </w:t>
      </w:r>
      <w:r w:rsidRPr="00C32F67">
        <w:rPr>
          <w:b/>
          <w:bCs/>
          <w:spacing w:val="-6"/>
        </w:rPr>
        <w:t xml:space="preserve">проекта </w:t>
      </w:r>
    </w:p>
    <w:p w:rsidR="00C32F67" w:rsidRDefault="00C32F67" w:rsidP="00C32F67">
      <w:pPr>
        <w:jc w:val="center"/>
        <w:rPr>
          <w:b/>
          <w:bCs/>
          <w:spacing w:val="-6"/>
        </w:rPr>
      </w:pPr>
      <w:r w:rsidRPr="00C32F67">
        <w:rPr>
          <w:b/>
          <w:bCs/>
          <w:spacing w:val="-6"/>
        </w:rPr>
        <w:t>«Золотые имена многонациональной Югры»</w:t>
      </w:r>
    </w:p>
    <w:p w:rsidR="00B36E7D" w:rsidRPr="00C32F67" w:rsidRDefault="00B36E7D" w:rsidP="00C32F67">
      <w:pPr>
        <w:jc w:val="center"/>
        <w:rPr>
          <w:b/>
          <w:bCs/>
          <w:spacing w:val="-6"/>
        </w:rPr>
      </w:pPr>
      <w:r>
        <w:t>(далее ‒</w:t>
      </w:r>
      <w:r w:rsidRPr="00C32F67">
        <w:t xml:space="preserve"> Положение)</w:t>
      </w:r>
    </w:p>
    <w:p w:rsidR="00C32F67" w:rsidRPr="00C32F67" w:rsidRDefault="00C32F67" w:rsidP="00C32F67">
      <w:pPr>
        <w:jc w:val="center"/>
      </w:pPr>
    </w:p>
    <w:p w:rsidR="00C32F67" w:rsidRPr="00C32F67" w:rsidRDefault="00B36E7D" w:rsidP="00B36E7D">
      <w:pPr>
        <w:tabs>
          <w:tab w:val="left" w:pos="3544"/>
          <w:tab w:val="left" w:pos="3828"/>
        </w:tabs>
        <w:ind w:left="142"/>
        <w:contextualSpacing/>
        <w:jc w:val="center"/>
        <w:rPr>
          <w:b/>
        </w:rPr>
      </w:pPr>
      <w:r>
        <w:rPr>
          <w:b/>
          <w:lang w:val="en-US"/>
        </w:rPr>
        <w:t>I</w:t>
      </w:r>
      <w:r w:rsidRPr="00B36E7D">
        <w:rPr>
          <w:b/>
        </w:rPr>
        <w:t xml:space="preserve">. </w:t>
      </w:r>
      <w:r w:rsidR="00C32F67" w:rsidRPr="00C32F67">
        <w:rPr>
          <w:rFonts w:hint="eastAsia"/>
          <w:b/>
        </w:rPr>
        <w:t>Общиеположения</w:t>
      </w:r>
    </w:p>
    <w:p w:rsidR="00B36E7D" w:rsidRDefault="00B36E7D" w:rsidP="00B36E7D">
      <w:pPr>
        <w:ind w:firstLine="709"/>
        <w:jc w:val="both"/>
      </w:pPr>
    </w:p>
    <w:p w:rsidR="00C32F67" w:rsidRPr="00C32F67" w:rsidRDefault="00C32F67" w:rsidP="00B36E7D">
      <w:pPr>
        <w:ind w:firstLine="709"/>
        <w:jc w:val="both"/>
        <w:rPr>
          <w:spacing w:val="-6"/>
        </w:rPr>
      </w:pPr>
      <w:r w:rsidRPr="00C32F67">
        <w:t xml:space="preserve">1.1. Настоящее </w:t>
      </w:r>
      <w:r w:rsidRPr="00C32F67">
        <w:rPr>
          <w:rFonts w:hint="eastAsia"/>
        </w:rPr>
        <w:t>положениеопределяетпорядокорг</w:t>
      </w:r>
      <w:r w:rsidRPr="00C32F67">
        <w:t>а</w:t>
      </w:r>
      <w:r w:rsidRPr="00C32F67">
        <w:rPr>
          <w:rFonts w:hint="eastAsia"/>
        </w:rPr>
        <w:t>низаци</w:t>
      </w:r>
      <w:r w:rsidRPr="00C32F67">
        <w:t xml:space="preserve">и </w:t>
      </w:r>
      <w:r w:rsidRPr="00C32F67">
        <w:rPr>
          <w:rFonts w:hint="eastAsia"/>
        </w:rPr>
        <w:t>ипроведения</w:t>
      </w:r>
      <w:r w:rsidRPr="00C32F67">
        <w:t xml:space="preserve"> муниципального этапа </w:t>
      </w:r>
      <w:r w:rsidRPr="00C32F67">
        <w:rPr>
          <w:spacing w:val="-6"/>
        </w:rPr>
        <w:t>проекта «Золотые имена многонациональной Югры».</w:t>
      </w:r>
    </w:p>
    <w:p w:rsidR="00C32F67" w:rsidRPr="00C32F67" w:rsidRDefault="00C32F67" w:rsidP="00B36E7D">
      <w:pPr>
        <w:ind w:firstLine="709"/>
        <w:jc w:val="both"/>
        <w:rPr>
          <w:spacing w:val="-6"/>
        </w:rPr>
      </w:pPr>
      <w:r w:rsidRPr="00C32F67">
        <w:t>1.2. П</w:t>
      </w:r>
      <w:r w:rsidRPr="00C32F67">
        <w:rPr>
          <w:spacing w:val="-6"/>
        </w:rPr>
        <w:t>роект «Золотые имена многонациональной Югры» (далее – Проект)</w:t>
      </w:r>
      <w:r w:rsidR="00B36E7D">
        <w:rPr>
          <w:spacing w:val="-6"/>
        </w:rPr>
        <w:t xml:space="preserve"> ‒</w:t>
      </w:r>
      <w:r w:rsidRPr="00C32F67">
        <w:rPr>
          <w:spacing w:val="-6"/>
        </w:rPr>
        <w:t xml:space="preserve"> это проект, направленный на активизацию деятельности институтов гражданского общества, работающих в сфере национальных отношений, а также выявление и поддержку граждан различных национальностей, внесших значительный вклад в развитие Нижневартовского района и Ханты-Мансийского автономного округа – Югры.</w:t>
      </w:r>
    </w:p>
    <w:p w:rsidR="00C32F67" w:rsidRPr="00C32F67" w:rsidRDefault="00C32F67" w:rsidP="00B36E7D">
      <w:pPr>
        <w:ind w:firstLine="709"/>
        <w:jc w:val="both"/>
      </w:pPr>
      <w:r w:rsidRPr="00C32F67">
        <w:t xml:space="preserve">1.3. Организатором Проекта является управление общественных связей и информационной политики администрации района (далее – организатор). </w:t>
      </w:r>
    </w:p>
    <w:p w:rsidR="00C32F67" w:rsidRPr="00C32F67" w:rsidRDefault="00C32F67" w:rsidP="00B36E7D">
      <w:pPr>
        <w:ind w:firstLine="709"/>
        <w:jc w:val="both"/>
        <w:rPr>
          <w:spacing w:val="-6"/>
        </w:rPr>
      </w:pPr>
      <w:r w:rsidRPr="00C32F67">
        <w:rPr>
          <w:spacing w:val="-6"/>
        </w:rPr>
        <w:t xml:space="preserve">1.4. </w:t>
      </w:r>
      <w:r w:rsidRPr="00C32F67">
        <w:rPr>
          <w:bCs/>
          <w:spacing w:val="-6"/>
        </w:rPr>
        <w:t>Цели Проекта:</w:t>
      </w:r>
    </w:p>
    <w:p w:rsidR="00C32F67" w:rsidRPr="00C32F67" w:rsidRDefault="00C32F67" w:rsidP="00B36E7D">
      <w:pPr>
        <w:shd w:val="clear" w:color="auto" w:fill="FFFFFF"/>
        <w:ind w:firstLine="708"/>
        <w:jc w:val="both"/>
      </w:pPr>
      <w:r w:rsidRPr="00C32F67">
        <w:t>1.4.1. Содействие гармонизации межнациональных отношений в Нижневартовском районе, совершенствование форм и методов работы, направленных на развитие взаимоуважения между народами, проживающими на территории города.</w:t>
      </w:r>
    </w:p>
    <w:p w:rsidR="00C32F67" w:rsidRPr="00C32F67" w:rsidRDefault="00C32F67" w:rsidP="00B36E7D">
      <w:pPr>
        <w:shd w:val="clear" w:color="auto" w:fill="FFFFFF"/>
        <w:ind w:firstLine="709"/>
        <w:jc w:val="both"/>
      </w:pPr>
      <w:r w:rsidRPr="00C32F67">
        <w:t>1.4.2. Выявление и поддержка на муниципальном уровне выдающихся личностей – представителей различных национальностей, наиболее ярко проявивших себя в профессиональной деятельности, внесших особый вклад в развитие Нижневартовского района и Ханты-Мансийского автономного округа – Югры.</w:t>
      </w:r>
    </w:p>
    <w:p w:rsidR="00C32F67" w:rsidRPr="00C32F67" w:rsidRDefault="00C32F67" w:rsidP="00B36E7D">
      <w:pPr>
        <w:ind w:firstLine="709"/>
        <w:jc w:val="center"/>
        <w:rPr>
          <w:b/>
          <w:bCs/>
        </w:rPr>
      </w:pPr>
    </w:p>
    <w:p w:rsidR="00C32F67" w:rsidRPr="00C32F67" w:rsidRDefault="00B36E7D" w:rsidP="00B36E7D">
      <w:pPr>
        <w:ind w:firstLine="142"/>
        <w:jc w:val="center"/>
        <w:rPr>
          <w:b/>
          <w:bCs/>
        </w:rPr>
      </w:pPr>
      <w:r>
        <w:rPr>
          <w:b/>
          <w:bCs/>
          <w:lang w:val="en-US"/>
        </w:rPr>
        <w:t>II</w:t>
      </w:r>
      <w:r w:rsidRPr="00B36E7D">
        <w:rPr>
          <w:b/>
          <w:bCs/>
        </w:rPr>
        <w:t xml:space="preserve">. </w:t>
      </w:r>
      <w:r w:rsidR="00C32F67" w:rsidRPr="00C32F67">
        <w:rPr>
          <w:b/>
          <w:bCs/>
        </w:rPr>
        <w:t>Порядок организации и проведения Проекта</w:t>
      </w:r>
    </w:p>
    <w:p w:rsidR="00C32F67" w:rsidRPr="00C32F67" w:rsidRDefault="00C32F67" w:rsidP="00B36E7D">
      <w:pPr>
        <w:ind w:firstLine="709"/>
        <w:jc w:val="center"/>
        <w:rPr>
          <w:rFonts w:ascii="Pragmatica" w:hAnsi="Pragmatica"/>
          <w:b/>
          <w:bCs/>
        </w:rPr>
      </w:pPr>
    </w:p>
    <w:p w:rsidR="00C32F67" w:rsidRPr="00C32F67" w:rsidRDefault="00C32F67" w:rsidP="00B36E7D">
      <w:pPr>
        <w:ind w:firstLine="709"/>
        <w:jc w:val="both"/>
        <w:rPr>
          <w:spacing w:val="-6"/>
        </w:rPr>
      </w:pPr>
      <w:r w:rsidRPr="00C32F67">
        <w:rPr>
          <w:spacing w:val="-6"/>
        </w:rPr>
        <w:t xml:space="preserve">2.1. В целях организации и проведения Проекта создается организационный комитет. </w:t>
      </w:r>
    </w:p>
    <w:p w:rsidR="00C32F67" w:rsidRPr="00C32F67" w:rsidRDefault="00C32F67" w:rsidP="00B36E7D">
      <w:pPr>
        <w:ind w:firstLine="709"/>
        <w:jc w:val="both"/>
      </w:pPr>
      <w:r w:rsidRPr="00C32F67">
        <w:t xml:space="preserve">2.2. </w:t>
      </w:r>
      <w:r w:rsidRPr="00C32F67">
        <w:rPr>
          <w:spacing w:val="-6"/>
        </w:rPr>
        <w:t>Заседание организационного комитета считается правомочным, если на нем присутствует более половины членов организационного комитета.</w:t>
      </w:r>
    </w:p>
    <w:p w:rsidR="00C32F67" w:rsidRPr="00C32F67" w:rsidRDefault="00C32F67" w:rsidP="00B36E7D">
      <w:pPr>
        <w:ind w:firstLine="709"/>
        <w:jc w:val="both"/>
        <w:rPr>
          <w:spacing w:val="-6"/>
        </w:rPr>
      </w:pPr>
      <w:r w:rsidRPr="00C32F67">
        <w:rPr>
          <w:spacing w:val="-6"/>
        </w:rPr>
        <w:t xml:space="preserve">2.3. По решению председателя организационного комитета вправе принимать решения заочным голосованием (методом опроса) членов организационного комитета. </w:t>
      </w:r>
    </w:p>
    <w:p w:rsidR="00C32F67" w:rsidRPr="00C32F67" w:rsidRDefault="00C32F67" w:rsidP="00B36E7D">
      <w:pPr>
        <w:ind w:firstLine="709"/>
        <w:jc w:val="both"/>
      </w:pPr>
      <w:r w:rsidRPr="00C32F67">
        <w:rPr>
          <w:spacing w:val="-6"/>
        </w:rPr>
        <w:t xml:space="preserve">2.4. Решения организационного комитета принимаются большинством голосов членов организационного комитета, присутствующих на заседании (участвующих в заочном голосовании). </w:t>
      </w:r>
    </w:p>
    <w:p w:rsidR="00C32F67" w:rsidRPr="00C32F67" w:rsidRDefault="00C32F67" w:rsidP="00B36E7D">
      <w:pPr>
        <w:ind w:firstLine="709"/>
        <w:jc w:val="both"/>
      </w:pPr>
      <w:r w:rsidRPr="00C32F67">
        <w:lastRenderedPageBreak/>
        <w:t>2.5. Организационный комитет оформляет свои решения протоколами, которые подписывают председатель, а в период его отсутствия - заместитель председателя, секретарь.</w:t>
      </w:r>
    </w:p>
    <w:p w:rsidR="00C32F67" w:rsidRPr="00C32F67" w:rsidRDefault="00C32F67" w:rsidP="00B36E7D">
      <w:pPr>
        <w:ind w:firstLine="709"/>
        <w:jc w:val="both"/>
      </w:pPr>
      <w:r w:rsidRPr="00C32F67">
        <w:rPr>
          <w:spacing w:val="-6"/>
        </w:rPr>
        <w:t xml:space="preserve">2.6. </w:t>
      </w:r>
      <w:r w:rsidRPr="00C32F67">
        <w:t>Д</w:t>
      </w:r>
      <w:r w:rsidRPr="00C32F67">
        <w:rPr>
          <w:rFonts w:hint="eastAsia"/>
        </w:rPr>
        <w:t>ляучастияв</w:t>
      </w:r>
      <w:r w:rsidRPr="00C32F67">
        <w:t xml:space="preserve"> Проекте участники в срок не позднее                             13.09.2021 предоставляют материалы на рассмотрение организационного комитета по адресу организатора (628600, Ханты-Мансийский                           автономный округ – Югра, г. Нижневартовск, ул. Ленина, 6, кабинет 212, контактный телефон: 49 85 01), в том числе в электронном виде на адрес электронной почты: pr</w:t>
      </w:r>
      <w:r w:rsidRPr="00C32F67">
        <w:rPr>
          <w:lang w:val="en-US"/>
        </w:rPr>
        <w:t>ess</w:t>
      </w:r>
      <w:r w:rsidRPr="00C32F67">
        <w:t>@n</w:t>
      </w:r>
      <w:r w:rsidRPr="00C32F67">
        <w:rPr>
          <w:lang w:val="en-US"/>
        </w:rPr>
        <w:t>vraion</w:t>
      </w:r>
      <w:r w:rsidRPr="00C32F67">
        <w:t>.ru.</w:t>
      </w:r>
    </w:p>
    <w:p w:rsidR="00C32F67" w:rsidRPr="00C32F67" w:rsidRDefault="00C32F67" w:rsidP="00B36E7D">
      <w:pPr>
        <w:ind w:firstLine="709"/>
        <w:jc w:val="both"/>
      </w:pPr>
      <w:r w:rsidRPr="00C32F67">
        <w:t xml:space="preserve">2.7. Участниками Проекта могут быть организации всех форм собственности, профессиональные союзы, общественные организации, инициативные группы, непосредственно кандидаты. </w:t>
      </w:r>
    </w:p>
    <w:p w:rsidR="00C32F67" w:rsidRPr="00C32F67" w:rsidRDefault="00C32F67" w:rsidP="00B36E7D">
      <w:pPr>
        <w:ind w:firstLine="709"/>
        <w:jc w:val="both"/>
      </w:pPr>
      <w:r w:rsidRPr="00C32F67">
        <w:t>Материалы необходимые для участия в Проекте:</w:t>
      </w:r>
    </w:p>
    <w:p w:rsidR="00C32F67" w:rsidRPr="00C32F67" w:rsidRDefault="00C32F67" w:rsidP="00B36E7D">
      <w:pPr>
        <w:ind w:firstLine="709"/>
        <w:jc w:val="both"/>
      </w:pPr>
      <w:r w:rsidRPr="00C32F67">
        <w:t>заявка-ходатайство на участника Проекта (согласно приложению 1 к Положению);</w:t>
      </w:r>
    </w:p>
    <w:p w:rsidR="00C32F67" w:rsidRPr="00C32F67" w:rsidRDefault="00C32F67" w:rsidP="00B36E7D">
      <w:pPr>
        <w:ind w:firstLine="709"/>
        <w:jc w:val="both"/>
      </w:pPr>
      <w:r w:rsidRPr="00C32F67">
        <w:t>характеристика в свободной форме, включающая в себя информацию о трудовых достижениях, участии в общественной жизни и прочих заслугах участника Проекта;</w:t>
      </w:r>
    </w:p>
    <w:p w:rsidR="00C32F67" w:rsidRPr="00C32F67" w:rsidRDefault="00C32F67" w:rsidP="00B36E7D">
      <w:pPr>
        <w:ind w:firstLine="709"/>
        <w:jc w:val="both"/>
      </w:pPr>
      <w:r w:rsidRPr="00C32F67">
        <w:t>согласие на обработку персональных данных, разрешенных субъектом персональных данных для распространения (согласно приложению 2 к Положению);</w:t>
      </w:r>
    </w:p>
    <w:p w:rsidR="00C32F67" w:rsidRPr="00C32F67" w:rsidRDefault="00C32F67" w:rsidP="00B36E7D">
      <w:pPr>
        <w:ind w:firstLine="709"/>
        <w:jc w:val="both"/>
      </w:pPr>
      <w:r w:rsidRPr="00C32F67">
        <w:t>видео-презентация о кандидате;</w:t>
      </w:r>
    </w:p>
    <w:p w:rsidR="00C32F67" w:rsidRPr="00C32F67" w:rsidRDefault="00C32F67" w:rsidP="00B36E7D">
      <w:pPr>
        <w:ind w:firstLine="709"/>
        <w:jc w:val="both"/>
      </w:pPr>
      <w:r w:rsidRPr="00C32F67">
        <w:t>перечень средств массовой информации, освещающих деятельность по реализации проекта, публикации и видеорепортажи средств массовой информации;</w:t>
      </w:r>
    </w:p>
    <w:p w:rsidR="00C32F67" w:rsidRPr="00C32F67" w:rsidRDefault="00C32F67" w:rsidP="00B36E7D">
      <w:pPr>
        <w:ind w:firstLine="709"/>
        <w:jc w:val="both"/>
      </w:pPr>
      <w:r w:rsidRPr="00C32F67">
        <w:t>Заполнение заявки автоматически означает согласие на обработку персональных данных.</w:t>
      </w:r>
    </w:p>
    <w:p w:rsidR="00C32F67" w:rsidRPr="00C32F67" w:rsidRDefault="00C32F67" w:rsidP="00B36E7D">
      <w:pPr>
        <w:ind w:firstLine="709"/>
        <w:jc w:val="both"/>
      </w:pPr>
      <w:r w:rsidRPr="00C32F67">
        <w:t>2.8. Итоги Проекта подводятся на заседании Организационного комитета не позднее 17.09.2021.</w:t>
      </w:r>
    </w:p>
    <w:p w:rsidR="00C32F67" w:rsidRPr="00C32F67" w:rsidRDefault="00C32F67" w:rsidP="00B36E7D">
      <w:pPr>
        <w:ind w:firstLine="709"/>
        <w:jc w:val="both"/>
        <w:rPr>
          <w:spacing w:val="-6"/>
        </w:rPr>
      </w:pPr>
      <w:r w:rsidRPr="00C32F67">
        <w:t xml:space="preserve">На заседании организационного комитета победителем </w:t>
      </w:r>
      <w:r w:rsidRPr="00C32F67">
        <w:rPr>
          <w:rFonts w:hint="eastAsia"/>
        </w:rPr>
        <w:t>муниципальногоэтапа</w:t>
      </w:r>
      <w:r w:rsidRPr="00C32F67">
        <w:rPr>
          <w:spacing w:val="-6"/>
        </w:rPr>
        <w:t>проекта «Золотые имена многонациональной Югры»</w:t>
      </w:r>
      <w:r w:rsidRPr="00C32F67">
        <w:t xml:space="preserve"> в Нижневартовском районе признается участник, набравший по итогам </w:t>
      </w:r>
      <w:r w:rsidRPr="00C32F67">
        <w:rPr>
          <w:spacing w:val="-6"/>
        </w:rPr>
        <w:t xml:space="preserve">голосования членов организационного комитета наибольшее количество голосов. </w:t>
      </w:r>
    </w:p>
    <w:p w:rsidR="00C32F67" w:rsidRPr="00C32F67" w:rsidRDefault="00C32F67" w:rsidP="00B36E7D">
      <w:pPr>
        <w:ind w:firstLine="709"/>
        <w:jc w:val="both"/>
      </w:pPr>
      <w:r w:rsidRPr="00C32F67">
        <w:rPr>
          <w:rFonts w:hint="eastAsia"/>
        </w:rPr>
        <w:t>Победители</w:t>
      </w:r>
      <w:r w:rsidRPr="00C32F67">
        <w:t xml:space="preserve"> Проекта награждаются </w:t>
      </w:r>
      <w:r w:rsidRPr="00C32F67">
        <w:rPr>
          <w:rFonts w:hint="eastAsia"/>
        </w:rPr>
        <w:t>дипломами</w:t>
      </w:r>
      <w:r w:rsidRPr="00C32F67">
        <w:t xml:space="preserve"> главы Нижневартовского района.</w:t>
      </w:r>
    </w:p>
    <w:p w:rsidR="00C32F67" w:rsidRPr="00C32F67" w:rsidRDefault="00C32F67" w:rsidP="00B36E7D">
      <w:pPr>
        <w:ind w:firstLine="708"/>
        <w:jc w:val="both"/>
        <w:rPr>
          <w:spacing w:val="-6"/>
        </w:rPr>
      </w:pPr>
      <w:r w:rsidRPr="00C32F67">
        <w:t>2.9. Материалы победителей П</w:t>
      </w:r>
      <w:r w:rsidRPr="00C32F67">
        <w:rPr>
          <w:spacing w:val="-6"/>
        </w:rPr>
        <w:t xml:space="preserve">роекта </w:t>
      </w:r>
      <w:r w:rsidRPr="00C32F67">
        <w:t xml:space="preserve">в количестве не менее трех, не более пяти человек направляются в адрес </w:t>
      </w:r>
      <w:r w:rsidRPr="00C32F67">
        <w:rPr>
          <w:spacing w:val="-6"/>
        </w:rPr>
        <w:t>регионального отделения Общероссийской общественной организации «Ассамблея народов России» в Ханты-Мансийском автономном округе – Югре не позднее 20.09.2021 для участия в региональном этапе проекта «Золотые имена многонациональной Югры».</w:t>
      </w:r>
    </w:p>
    <w:p w:rsidR="00C32F67" w:rsidRPr="00C32F67" w:rsidRDefault="00C32F67" w:rsidP="00B36E7D">
      <w:pPr>
        <w:ind w:firstLine="708"/>
        <w:jc w:val="both"/>
        <w:rPr>
          <w:spacing w:val="-6"/>
        </w:rPr>
      </w:pPr>
      <w:r w:rsidRPr="00C32F67">
        <w:rPr>
          <w:spacing w:val="-6"/>
        </w:rPr>
        <w:t>2.10. Направляя материалы для участия в Проекте (материалы о кандидатах, в том числ</w:t>
      </w:r>
      <w:r w:rsidR="00B36E7D">
        <w:rPr>
          <w:spacing w:val="-6"/>
        </w:rPr>
        <w:t>е СМИ (репортажи, очерки и пр.)</w:t>
      </w:r>
      <w:r w:rsidRPr="00C32F67">
        <w:rPr>
          <w:spacing w:val="-6"/>
        </w:rPr>
        <w:t>, авторы автоматически соглашаются на публичное использование их с указанием авторства.</w:t>
      </w:r>
    </w:p>
    <w:p w:rsidR="00C32F67" w:rsidRPr="00C32F67" w:rsidRDefault="00C32F67" w:rsidP="00B36E7D">
      <w:pPr>
        <w:shd w:val="clear" w:color="auto" w:fill="FFFFFF"/>
        <w:jc w:val="both"/>
        <w:rPr>
          <w:rFonts w:eastAsia="Calibri"/>
          <w:shd w:val="clear" w:color="auto" w:fill="FFFFFF"/>
        </w:rPr>
      </w:pPr>
    </w:p>
    <w:p w:rsidR="00C32F67" w:rsidRPr="00C32F67" w:rsidRDefault="00C32F67" w:rsidP="00C32F67">
      <w:pPr>
        <w:shd w:val="clear" w:color="auto" w:fill="FFFFFF"/>
        <w:jc w:val="both"/>
        <w:rPr>
          <w:rFonts w:eastAsia="Calibri"/>
          <w:shd w:val="clear" w:color="auto" w:fill="FFFFFF"/>
        </w:rPr>
      </w:pPr>
    </w:p>
    <w:p w:rsidR="00C32F67" w:rsidRPr="00C32F67" w:rsidRDefault="00C32F67" w:rsidP="00C32F67">
      <w:pPr>
        <w:rPr>
          <w:sz w:val="24"/>
          <w:szCs w:val="24"/>
        </w:rPr>
      </w:pPr>
      <w:r w:rsidRPr="00C32F67">
        <w:rPr>
          <w:sz w:val="24"/>
          <w:szCs w:val="24"/>
        </w:rPr>
        <w:br w:type="page"/>
      </w:r>
    </w:p>
    <w:p w:rsidR="00B36E7D" w:rsidRDefault="00B36E7D" w:rsidP="00B36E7D">
      <w:pPr>
        <w:ind w:left="5664"/>
        <w:rPr>
          <w:sz w:val="24"/>
          <w:szCs w:val="24"/>
        </w:rPr>
      </w:pPr>
    </w:p>
    <w:p w:rsidR="00C32F67" w:rsidRPr="00C32F67" w:rsidRDefault="00C32F67" w:rsidP="00B36E7D">
      <w:pPr>
        <w:ind w:left="5664"/>
        <w:jc w:val="both"/>
        <w:rPr>
          <w:szCs w:val="24"/>
        </w:rPr>
      </w:pPr>
      <w:r w:rsidRPr="00C32F67">
        <w:rPr>
          <w:szCs w:val="24"/>
        </w:rPr>
        <w:t>Приложение 1 к Положению о проведении муниципального этапа проекта «Золотые имена многонациональной Югры»</w:t>
      </w:r>
    </w:p>
    <w:p w:rsidR="00C32F67" w:rsidRPr="00C32F67" w:rsidRDefault="00C32F67" w:rsidP="00C32F67">
      <w:pPr>
        <w:jc w:val="center"/>
        <w:rPr>
          <w:bCs/>
          <w:color w:val="0F1419"/>
        </w:rPr>
      </w:pPr>
      <w:r w:rsidRPr="00C32F67">
        <w:rPr>
          <w:rFonts w:ascii="Pragmatica" w:hAnsi="Pragmatica"/>
          <w:bCs/>
          <w:color w:val="0F1419"/>
        </w:rPr>
        <w:t> </w:t>
      </w:r>
    </w:p>
    <w:p w:rsidR="00C32F67" w:rsidRPr="00C32F67" w:rsidRDefault="00C32F67" w:rsidP="00C32F67">
      <w:pPr>
        <w:shd w:val="clear" w:color="auto" w:fill="FFFFFF"/>
        <w:jc w:val="center"/>
        <w:rPr>
          <w:b/>
          <w:spacing w:val="-6"/>
        </w:rPr>
      </w:pPr>
      <w:r w:rsidRPr="00C32F67">
        <w:rPr>
          <w:b/>
          <w:color w:val="0F1419"/>
        </w:rPr>
        <w:t xml:space="preserve">Заявка-ходатайство на участие в муниципальном этапе </w:t>
      </w:r>
      <w:r w:rsidRPr="00C32F67">
        <w:rPr>
          <w:b/>
          <w:spacing w:val="-6"/>
        </w:rPr>
        <w:t xml:space="preserve">проекта </w:t>
      </w:r>
    </w:p>
    <w:p w:rsidR="00C32F67" w:rsidRPr="00C32F67" w:rsidRDefault="00C32F67" w:rsidP="00C32F67">
      <w:pPr>
        <w:shd w:val="clear" w:color="auto" w:fill="FFFFFF"/>
        <w:jc w:val="center"/>
        <w:rPr>
          <w:b/>
          <w:color w:val="000000"/>
          <w:spacing w:val="-10"/>
        </w:rPr>
      </w:pPr>
      <w:r w:rsidRPr="00C32F67">
        <w:rPr>
          <w:b/>
          <w:spacing w:val="-6"/>
        </w:rPr>
        <w:t>«Золотые имена многонациональной Югры»</w:t>
      </w:r>
    </w:p>
    <w:p w:rsidR="00C32F67" w:rsidRPr="00C32F67" w:rsidRDefault="00C32F67" w:rsidP="00C32F67">
      <w:pPr>
        <w:shd w:val="clear" w:color="auto" w:fill="FFFFFF"/>
        <w:rPr>
          <w:color w:val="000000"/>
          <w:spacing w:val="-9"/>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54"/>
      </w:tblGrid>
      <w:tr w:rsidR="00C32F67" w:rsidRPr="00C32F67" w:rsidTr="001C2110">
        <w:tc>
          <w:tcPr>
            <w:tcW w:w="3652" w:type="dxa"/>
            <w:hideMark/>
          </w:tcPr>
          <w:p w:rsidR="00C32F67" w:rsidRPr="00C32F67" w:rsidRDefault="00C32F67" w:rsidP="00C32F67">
            <w:pPr>
              <w:rPr>
                <w:sz w:val="24"/>
                <w:szCs w:val="24"/>
              </w:rPr>
            </w:pPr>
            <w:r w:rsidRPr="00C32F67">
              <w:rPr>
                <w:sz w:val="24"/>
                <w:szCs w:val="24"/>
              </w:rPr>
              <w:t>Муниципальное образование</w:t>
            </w:r>
          </w:p>
        </w:tc>
        <w:tc>
          <w:tcPr>
            <w:tcW w:w="5954" w:type="dxa"/>
          </w:tcPr>
          <w:p w:rsidR="00C32F67" w:rsidRPr="00C32F67" w:rsidRDefault="00C32F67" w:rsidP="00C32F67">
            <w:pPr>
              <w:jc w:val="center"/>
            </w:pPr>
          </w:p>
        </w:tc>
      </w:tr>
      <w:tr w:rsidR="00C32F67" w:rsidRPr="00C32F67" w:rsidTr="001C2110">
        <w:tc>
          <w:tcPr>
            <w:tcW w:w="3652" w:type="dxa"/>
            <w:hideMark/>
          </w:tcPr>
          <w:p w:rsidR="00C32F67" w:rsidRPr="00C32F67" w:rsidRDefault="00C32F67" w:rsidP="00C32F67">
            <w:pPr>
              <w:rPr>
                <w:sz w:val="24"/>
                <w:szCs w:val="24"/>
              </w:rPr>
            </w:pPr>
            <w:r w:rsidRPr="00C32F67">
              <w:rPr>
                <w:sz w:val="24"/>
                <w:szCs w:val="24"/>
              </w:rPr>
              <w:t xml:space="preserve">Полное наименование учреждения (организации) </w:t>
            </w:r>
          </w:p>
        </w:tc>
        <w:tc>
          <w:tcPr>
            <w:tcW w:w="5954" w:type="dxa"/>
          </w:tcPr>
          <w:p w:rsidR="00C32F67" w:rsidRPr="00C32F67" w:rsidRDefault="00C32F67" w:rsidP="00C32F67">
            <w:pPr>
              <w:jc w:val="center"/>
            </w:pPr>
          </w:p>
        </w:tc>
      </w:tr>
      <w:tr w:rsidR="00C32F67" w:rsidRPr="00C32F67" w:rsidTr="001C2110">
        <w:tc>
          <w:tcPr>
            <w:tcW w:w="3652" w:type="dxa"/>
            <w:hideMark/>
          </w:tcPr>
          <w:p w:rsidR="00C32F67" w:rsidRPr="00C32F67" w:rsidRDefault="00C32F67" w:rsidP="00C32F67">
            <w:pPr>
              <w:rPr>
                <w:sz w:val="24"/>
                <w:szCs w:val="24"/>
              </w:rPr>
            </w:pPr>
            <w:r w:rsidRPr="00C32F67">
              <w:rPr>
                <w:sz w:val="24"/>
                <w:szCs w:val="24"/>
              </w:rPr>
              <w:t>Юридический адрес</w:t>
            </w:r>
          </w:p>
        </w:tc>
        <w:tc>
          <w:tcPr>
            <w:tcW w:w="5954" w:type="dxa"/>
          </w:tcPr>
          <w:p w:rsidR="00C32F67" w:rsidRPr="00C32F67" w:rsidRDefault="00C32F67" w:rsidP="00C32F67">
            <w:pPr>
              <w:jc w:val="center"/>
            </w:pPr>
          </w:p>
        </w:tc>
      </w:tr>
      <w:tr w:rsidR="00C32F67" w:rsidRPr="00C32F67" w:rsidTr="001C2110">
        <w:tc>
          <w:tcPr>
            <w:tcW w:w="3652" w:type="dxa"/>
            <w:hideMark/>
          </w:tcPr>
          <w:p w:rsidR="00C32F67" w:rsidRPr="00C32F67" w:rsidRDefault="00C32F67" w:rsidP="00C32F67">
            <w:pPr>
              <w:rPr>
                <w:sz w:val="24"/>
                <w:szCs w:val="24"/>
              </w:rPr>
            </w:pPr>
            <w:r w:rsidRPr="00C32F67">
              <w:rPr>
                <w:sz w:val="24"/>
                <w:szCs w:val="24"/>
              </w:rPr>
              <w:t xml:space="preserve">ФИО руководителя </w:t>
            </w:r>
          </w:p>
          <w:p w:rsidR="00C32F67" w:rsidRPr="00C32F67" w:rsidRDefault="00C32F67" w:rsidP="00C32F67">
            <w:pPr>
              <w:rPr>
                <w:sz w:val="24"/>
                <w:szCs w:val="24"/>
              </w:rPr>
            </w:pPr>
            <w:r w:rsidRPr="00C32F67">
              <w:rPr>
                <w:sz w:val="24"/>
                <w:szCs w:val="24"/>
              </w:rPr>
              <w:t xml:space="preserve">учреждения (организации) </w:t>
            </w:r>
          </w:p>
        </w:tc>
        <w:tc>
          <w:tcPr>
            <w:tcW w:w="5954" w:type="dxa"/>
          </w:tcPr>
          <w:p w:rsidR="00C32F67" w:rsidRPr="00C32F67" w:rsidRDefault="00C32F67" w:rsidP="00C32F67">
            <w:pPr>
              <w:jc w:val="center"/>
            </w:pPr>
          </w:p>
        </w:tc>
      </w:tr>
      <w:tr w:rsidR="00C32F67" w:rsidRPr="00C32F67" w:rsidTr="001C2110">
        <w:tc>
          <w:tcPr>
            <w:tcW w:w="3652" w:type="dxa"/>
            <w:hideMark/>
          </w:tcPr>
          <w:p w:rsidR="00C32F67" w:rsidRPr="00C32F67" w:rsidRDefault="00C32F67" w:rsidP="00C32F67">
            <w:pPr>
              <w:rPr>
                <w:sz w:val="24"/>
                <w:szCs w:val="24"/>
              </w:rPr>
            </w:pPr>
            <w:r w:rsidRPr="00C32F67">
              <w:rPr>
                <w:sz w:val="24"/>
                <w:szCs w:val="24"/>
              </w:rPr>
              <w:t>телефон</w:t>
            </w:r>
          </w:p>
        </w:tc>
        <w:tc>
          <w:tcPr>
            <w:tcW w:w="5954" w:type="dxa"/>
          </w:tcPr>
          <w:p w:rsidR="00C32F67" w:rsidRPr="00C32F67" w:rsidRDefault="00C32F67" w:rsidP="00C32F67">
            <w:pPr>
              <w:jc w:val="center"/>
            </w:pPr>
          </w:p>
        </w:tc>
      </w:tr>
      <w:tr w:rsidR="00C32F67" w:rsidRPr="00C32F67" w:rsidTr="001C2110">
        <w:tc>
          <w:tcPr>
            <w:tcW w:w="3652" w:type="dxa"/>
            <w:hideMark/>
          </w:tcPr>
          <w:p w:rsidR="00C32F67" w:rsidRPr="00C32F67" w:rsidRDefault="00C32F67" w:rsidP="00C32F67">
            <w:pPr>
              <w:rPr>
                <w:sz w:val="24"/>
                <w:szCs w:val="24"/>
              </w:rPr>
            </w:pPr>
            <w:r w:rsidRPr="00C32F67">
              <w:rPr>
                <w:sz w:val="24"/>
                <w:szCs w:val="24"/>
                <w:lang w:val="en-US"/>
              </w:rPr>
              <w:t>e</w:t>
            </w:r>
            <w:r w:rsidRPr="00C32F67">
              <w:rPr>
                <w:sz w:val="24"/>
                <w:szCs w:val="24"/>
              </w:rPr>
              <w:t>-</w:t>
            </w:r>
            <w:r w:rsidRPr="00C32F67">
              <w:rPr>
                <w:sz w:val="24"/>
                <w:szCs w:val="24"/>
                <w:lang w:val="en-US"/>
              </w:rPr>
              <w:t>mail</w:t>
            </w:r>
            <w:r w:rsidRPr="00C32F67">
              <w:rPr>
                <w:sz w:val="24"/>
                <w:szCs w:val="24"/>
              </w:rPr>
              <w:t>:</w:t>
            </w:r>
          </w:p>
        </w:tc>
        <w:tc>
          <w:tcPr>
            <w:tcW w:w="5954" w:type="dxa"/>
          </w:tcPr>
          <w:p w:rsidR="00C32F67" w:rsidRPr="00C32F67" w:rsidRDefault="00C32F67" w:rsidP="00C32F67">
            <w:pPr>
              <w:jc w:val="center"/>
            </w:pPr>
          </w:p>
        </w:tc>
      </w:tr>
      <w:tr w:rsidR="00C32F67" w:rsidRPr="00C32F67" w:rsidTr="001C2110">
        <w:tc>
          <w:tcPr>
            <w:tcW w:w="3652" w:type="dxa"/>
            <w:hideMark/>
          </w:tcPr>
          <w:p w:rsidR="00C32F67" w:rsidRPr="00C32F67" w:rsidRDefault="00C32F67" w:rsidP="00C32F67">
            <w:pPr>
              <w:rPr>
                <w:sz w:val="24"/>
                <w:szCs w:val="24"/>
              </w:rPr>
            </w:pPr>
            <w:r w:rsidRPr="00C32F67">
              <w:rPr>
                <w:sz w:val="24"/>
                <w:szCs w:val="24"/>
              </w:rPr>
              <w:t xml:space="preserve">ФИО кандидата </w:t>
            </w:r>
          </w:p>
        </w:tc>
        <w:tc>
          <w:tcPr>
            <w:tcW w:w="5954" w:type="dxa"/>
          </w:tcPr>
          <w:p w:rsidR="00C32F67" w:rsidRPr="00C32F67" w:rsidRDefault="00C32F67" w:rsidP="00C32F67">
            <w:pPr>
              <w:jc w:val="center"/>
            </w:pPr>
          </w:p>
        </w:tc>
      </w:tr>
      <w:tr w:rsidR="00C32F67" w:rsidRPr="00C32F67" w:rsidTr="001C2110">
        <w:tc>
          <w:tcPr>
            <w:tcW w:w="3652" w:type="dxa"/>
            <w:hideMark/>
          </w:tcPr>
          <w:p w:rsidR="00C32F67" w:rsidRPr="00C32F67" w:rsidRDefault="00C32F67" w:rsidP="00C32F67">
            <w:pPr>
              <w:rPr>
                <w:sz w:val="24"/>
                <w:szCs w:val="24"/>
              </w:rPr>
            </w:pPr>
            <w:r w:rsidRPr="00C32F67">
              <w:rPr>
                <w:sz w:val="24"/>
                <w:szCs w:val="24"/>
              </w:rPr>
              <w:t>Возраст</w:t>
            </w:r>
          </w:p>
        </w:tc>
        <w:tc>
          <w:tcPr>
            <w:tcW w:w="5954" w:type="dxa"/>
          </w:tcPr>
          <w:p w:rsidR="00C32F67" w:rsidRPr="00C32F67" w:rsidRDefault="00C32F67" w:rsidP="00C32F67">
            <w:pPr>
              <w:jc w:val="center"/>
            </w:pPr>
          </w:p>
        </w:tc>
      </w:tr>
      <w:tr w:rsidR="00C32F67" w:rsidRPr="00C32F67" w:rsidTr="001C2110">
        <w:tc>
          <w:tcPr>
            <w:tcW w:w="3652" w:type="dxa"/>
          </w:tcPr>
          <w:p w:rsidR="00C32F67" w:rsidRPr="00C32F67" w:rsidRDefault="00C32F67" w:rsidP="00C32F67">
            <w:pPr>
              <w:rPr>
                <w:sz w:val="24"/>
                <w:szCs w:val="24"/>
              </w:rPr>
            </w:pPr>
            <w:r w:rsidRPr="00C32F67">
              <w:rPr>
                <w:sz w:val="24"/>
                <w:szCs w:val="24"/>
              </w:rPr>
              <w:t>Национальность</w:t>
            </w:r>
          </w:p>
        </w:tc>
        <w:tc>
          <w:tcPr>
            <w:tcW w:w="5954" w:type="dxa"/>
          </w:tcPr>
          <w:p w:rsidR="00C32F67" w:rsidRPr="00C32F67" w:rsidRDefault="00C32F67" w:rsidP="00C32F67">
            <w:pPr>
              <w:jc w:val="center"/>
            </w:pPr>
          </w:p>
        </w:tc>
      </w:tr>
      <w:tr w:rsidR="00C32F67" w:rsidRPr="00C32F67" w:rsidTr="001C2110">
        <w:tc>
          <w:tcPr>
            <w:tcW w:w="3652" w:type="dxa"/>
          </w:tcPr>
          <w:p w:rsidR="00C32F67" w:rsidRPr="00C32F67" w:rsidRDefault="00C32F67" w:rsidP="00C32F67">
            <w:pPr>
              <w:rPr>
                <w:sz w:val="24"/>
                <w:szCs w:val="24"/>
              </w:rPr>
            </w:pPr>
            <w:r w:rsidRPr="00C32F67">
              <w:rPr>
                <w:sz w:val="24"/>
                <w:szCs w:val="24"/>
              </w:rPr>
              <w:t>Профессия</w:t>
            </w:r>
          </w:p>
        </w:tc>
        <w:tc>
          <w:tcPr>
            <w:tcW w:w="5954" w:type="dxa"/>
          </w:tcPr>
          <w:p w:rsidR="00C32F67" w:rsidRPr="00C32F67" w:rsidRDefault="00C32F67" w:rsidP="00C32F67">
            <w:pPr>
              <w:jc w:val="center"/>
            </w:pPr>
          </w:p>
        </w:tc>
      </w:tr>
      <w:tr w:rsidR="00C32F67" w:rsidRPr="00C32F67" w:rsidTr="001C2110">
        <w:tc>
          <w:tcPr>
            <w:tcW w:w="3652" w:type="dxa"/>
          </w:tcPr>
          <w:p w:rsidR="00C32F67" w:rsidRPr="00C32F67" w:rsidRDefault="00C32F67" w:rsidP="00C32F67">
            <w:pPr>
              <w:rPr>
                <w:sz w:val="24"/>
                <w:szCs w:val="24"/>
              </w:rPr>
            </w:pPr>
            <w:r w:rsidRPr="00C32F67">
              <w:rPr>
                <w:sz w:val="24"/>
                <w:szCs w:val="24"/>
              </w:rPr>
              <w:t>Место работы</w:t>
            </w:r>
          </w:p>
        </w:tc>
        <w:tc>
          <w:tcPr>
            <w:tcW w:w="5954" w:type="dxa"/>
          </w:tcPr>
          <w:p w:rsidR="00C32F67" w:rsidRPr="00C32F67" w:rsidRDefault="00C32F67" w:rsidP="00C32F67">
            <w:pPr>
              <w:jc w:val="center"/>
            </w:pPr>
          </w:p>
        </w:tc>
      </w:tr>
      <w:tr w:rsidR="00C32F67" w:rsidRPr="00C32F67" w:rsidTr="001C2110">
        <w:tc>
          <w:tcPr>
            <w:tcW w:w="3652" w:type="dxa"/>
          </w:tcPr>
          <w:p w:rsidR="00C32F67" w:rsidRPr="00C32F67" w:rsidRDefault="00C32F67" w:rsidP="00C32F67">
            <w:pPr>
              <w:rPr>
                <w:sz w:val="24"/>
                <w:szCs w:val="24"/>
              </w:rPr>
            </w:pPr>
            <w:r w:rsidRPr="00C32F67">
              <w:rPr>
                <w:sz w:val="24"/>
                <w:szCs w:val="24"/>
              </w:rPr>
              <w:t xml:space="preserve">Контактные данные участника (телефон, </w:t>
            </w:r>
            <w:r w:rsidRPr="00C32F67">
              <w:rPr>
                <w:sz w:val="24"/>
                <w:szCs w:val="24"/>
                <w:lang w:val="en-US"/>
              </w:rPr>
              <w:t>e</w:t>
            </w:r>
            <w:r w:rsidRPr="00C32F67">
              <w:rPr>
                <w:sz w:val="24"/>
                <w:szCs w:val="24"/>
              </w:rPr>
              <w:t>-</w:t>
            </w:r>
            <w:r w:rsidRPr="00C32F67">
              <w:rPr>
                <w:sz w:val="24"/>
                <w:szCs w:val="24"/>
                <w:lang w:val="en-US"/>
              </w:rPr>
              <w:t>mail</w:t>
            </w:r>
            <w:r w:rsidRPr="00C32F67">
              <w:rPr>
                <w:sz w:val="24"/>
                <w:szCs w:val="24"/>
              </w:rPr>
              <w:t>)</w:t>
            </w:r>
          </w:p>
        </w:tc>
        <w:tc>
          <w:tcPr>
            <w:tcW w:w="5954" w:type="dxa"/>
          </w:tcPr>
          <w:p w:rsidR="00C32F67" w:rsidRPr="00C32F67" w:rsidRDefault="00C32F67" w:rsidP="00C32F67">
            <w:pPr>
              <w:jc w:val="center"/>
            </w:pPr>
          </w:p>
        </w:tc>
      </w:tr>
      <w:tr w:rsidR="00C32F67" w:rsidRPr="00C32F67" w:rsidTr="001C2110">
        <w:tc>
          <w:tcPr>
            <w:tcW w:w="3652" w:type="dxa"/>
          </w:tcPr>
          <w:p w:rsidR="00C32F67" w:rsidRPr="00C32F67" w:rsidRDefault="00C32F67" w:rsidP="00C32F67">
            <w:pPr>
              <w:rPr>
                <w:sz w:val="24"/>
                <w:szCs w:val="24"/>
              </w:rPr>
            </w:pPr>
            <w:r w:rsidRPr="00C32F67">
              <w:rPr>
                <w:sz w:val="24"/>
                <w:szCs w:val="24"/>
              </w:rPr>
              <w:t>Описание трудовой деятельности, участия в общественной жизни и иных заслуг кандидата</w:t>
            </w:r>
          </w:p>
        </w:tc>
        <w:tc>
          <w:tcPr>
            <w:tcW w:w="5954" w:type="dxa"/>
          </w:tcPr>
          <w:p w:rsidR="00C32F67" w:rsidRPr="00C32F67" w:rsidRDefault="00C32F67" w:rsidP="00C32F67">
            <w:pPr>
              <w:jc w:val="center"/>
            </w:pPr>
          </w:p>
        </w:tc>
      </w:tr>
      <w:tr w:rsidR="00C32F67" w:rsidRPr="00C32F67" w:rsidTr="001C2110">
        <w:tc>
          <w:tcPr>
            <w:tcW w:w="3652" w:type="dxa"/>
          </w:tcPr>
          <w:p w:rsidR="00C32F67" w:rsidRPr="00C32F67" w:rsidRDefault="00C32F67" w:rsidP="00C32F67">
            <w:pPr>
              <w:rPr>
                <w:sz w:val="24"/>
                <w:szCs w:val="24"/>
              </w:rPr>
            </w:pPr>
            <w:r w:rsidRPr="00C32F67">
              <w:rPr>
                <w:sz w:val="24"/>
                <w:szCs w:val="24"/>
              </w:rPr>
              <w:t xml:space="preserve">Перечень прилагаемых документов (публикации СМИ, копии наградных документов и пр.) </w:t>
            </w:r>
          </w:p>
        </w:tc>
        <w:tc>
          <w:tcPr>
            <w:tcW w:w="5954" w:type="dxa"/>
          </w:tcPr>
          <w:p w:rsidR="00C32F67" w:rsidRPr="00C32F67" w:rsidRDefault="00C32F67" w:rsidP="00C32F67">
            <w:pPr>
              <w:jc w:val="center"/>
            </w:pPr>
          </w:p>
        </w:tc>
      </w:tr>
    </w:tbl>
    <w:p w:rsidR="00C32F67" w:rsidRPr="00C32F67" w:rsidRDefault="00C32F67" w:rsidP="00C32F67">
      <w:pPr>
        <w:rPr>
          <w:rFonts w:eastAsia="Calibri"/>
          <w:i/>
        </w:rPr>
      </w:pPr>
    </w:p>
    <w:p w:rsidR="00C32F67" w:rsidRPr="00C32F67" w:rsidRDefault="00C32F67" w:rsidP="00C32F67">
      <w:pPr>
        <w:rPr>
          <w:rFonts w:eastAsia="Calibri"/>
          <w:i/>
        </w:rPr>
      </w:pPr>
    </w:p>
    <w:p w:rsidR="00C32F67" w:rsidRPr="00C32F67" w:rsidRDefault="00C32F67" w:rsidP="00C32F67">
      <w:r w:rsidRPr="00C32F67">
        <w:rPr>
          <w:rFonts w:eastAsia="Calibri"/>
        </w:rPr>
        <w:t>Подпись руководителя</w:t>
      </w:r>
    </w:p>
    <w:p w:rsidR="00C32F67" w:rsidRPr="00C32F67" w:rsidRDefault="00C32F67" w:rsidP="00C32F67">
      <w:pPr>
        <w:rPr>
          <w:shd w:val="clear" w:color="auto" w:fill="F1F1F1"/>
        </w:rPr>
      </w:pPr>
      <w:r w:rsidRPr="00C32F67">
        <w:rPr>
          <w:rFonts w:eastAsia="Calibri"/>
          <w:i/>
        </w:rPr>
        <w:t>М.П.</w:t>
      </w:r>
    </w:p>
    <w:p w:rsidR="00C32F67" w:rsidRPr="00C32F67" w:rsidRDefault="00C32F67" w:rsidP="00C32F67">
      <w:pPr>
        <w:jc w:val="center"/>
        <w:rPr>
          <w:rFonts w:ascii="Pragmatica" w:hAnsi="Pragmatica"/>
        </w:rPr>
      </w:pPr>
    </w:p>
    <w:p w:rsidR="00C32F67" w:rsidRPr="00C32F67" w:rsidRDefault="00C32F67" w:rsidP="00C32F67">
      <w:pPr>
        <w:ind w:left="5664"/>
      </w:pPr>
    </w:p>
    <w:p w:rsidR="00C32F67" w:rsidRPr="00C32F67" w:rsidRDefault="00C32F67" w:rsidP="00C32F67">
      <w:pPr>
        <w:ind w:left="5664"/>
      </w:pPr>
    </w:p>
    <w:p w:rsidR="00C32F67" w:rsidRPr="00C32F67" w:rsidRDefault="00C32F67" w:rsidP="00C32F67">
      <w:pPr>
        <w:ind w:left="5664"/>
      </w:pPr>
    </w:p>
    <w:p w:rsidR="00C32F67" w:rsidRPr="00C32F67" w:rsidRDefault="00C32F67" w:rsidP="00C32F67">
      <w:pPr>
        <w:ind w:left="5664"/>
      </w:pPr>
    </w:p>
    <w:p w:rsidR="00C32F67" w:rsidRPr="00C32F67" w:rsidRDefault="00C32F67" w:rsidP="00C32F67">
      <w:pPr>
        <w:ind w:left="5664"/>
      </w:pPr>
    </w:p>
    <w:p w:rsidR="00C32F67" w:rsidRPr="00C32F67" w:rsidRDefault="00C32F67" w:rsidP="00C32F67">
      <w:pPr>
        <w:ind w:left="5664"/>
      </w:pPr>
    </w:p>
    <w:p w:rsidR="00C32F67" w:rsidRPr="00C32F67" w:rsidRDefault="00C32F67" w:rsidP="00C32F67">
      <w:r w:rsidRPr="00C32F67">
        <w:br w:type="page"/>
      </w:r>
    </w:p>
    <w:p w:rsidR="00C32F67" w:rsidRPr="00C32F67" w:rsidRDefault="00C32F67" w:rsidP="00B36E7D">
      <w:pPr>
        <w:ind w:left="5664"/>
        <w:jc w:val="both"/>
        <w:rPr>
          <w:szCs w:val="24"/>
        </w:rPr>
      </w:pPr>
      <w:r w:rsidRPr="00C32F67">
        <w:rPr>
          <w:szCs w:val="24"/>
        </w:rPr>
        <w:lastRenderedPageBreak/>
        <w:t>Приложение 2 к Положению о проведении муниципального этапа проекта «Золотые имена многонациональной Югры»</w:t>
      </w:r>
    </w:p>
    <w:p w:rsidR="00C32F67" w:rsidRPr="00C32F67" w:rsidRDefault="00C32F67" w:rsidP="00C32F67">
      <w:pPr>
        <w:autoSpaceDE w:val="0"/>
        <w:autoSpaceDN w:val="0"/>
        <w:adjustRightInd w:val="0"/>
        <w:jc w:val="both"/>
        <w:rPr>
          <w:b/>
        </w:rPr>
      </w:pPr>
    </w:p>
    <w:p w:rsidR="00C32F67" w:rsidRPr="00C32F67" w:rsidRDefault="00C32F67" w:rsidP="00C32F67">
      <w:pPr>
        <w:spacing w:line="240" w:lineRule="atLeast"/>
        <w:jc w:val="center"/>
      </w:pPr>
      <w:r w:rsidRPr="00C32F67">
        <w:t>Согласие</w:t>
      </w:r>
    </w:p>
    <w:p w:rsidR="00C32F67" w:rsidRPr="00C32F67" w:rsidRDefault="00C32F67" w:rsidP="00C32F67">
      <w:pPr>
        <w:spacing w:line="240" w:lineRule="atLeast"/>
        <w:jc w:val="center"/>
      </w:pPr>
      <w:r w:rsidRPr="00C32F67">
        <w:t>на обработку персональных данных,</w:t>
      </w:r>
    </w:p>
    <w:p w:rsidR="00C32F67" w:rsidRPr="00C32F67" w:rsidRDefault="00C32F67" w:rsidP="00C32F67">
      <w:pPr>
        <w:spacing w:line="240" w:lineRule="atLeast"/>
        <w:jc w:val="center"/>
      </w:pPr>
      <w:r w:rsidRPr="00C32F67">
        <w:t>разрешенных субъектом персональных данных</w:t>
      </w:r>
    </w:p>
    <w:p w:rsidR="00C32F67" w:rsidRPr="00C32F67" w:rsidRDefault="00C32F67" w:rsidP="00C32F67">
      <w:pPr>
        <w:spacing w:line="240" w:lineRule="atLeast"/>
        <w:jc w:val="center"/>
      </w:pPr>
      <w:r w:rsidRPr="00C32F67">
        <w:t>для распространения</w:t>
      </w:r>
    </w:p>
    <w:p w:rsidR="00C32F67" w:rsidRPr="00C32F67" w:rsidRDefault="00C32F67" w:rsidP="00C32F67">
      <w:pPr>
        <w:spacing w:line="240" w:lineRule="atLeast"/>
        <w:jc w:val="center"/>
      </w:pPr>
    </w:p>
    <w:tbl>
      <w:tblPr>
        <w:tblW w:w="0" w:type="auto"/>
        <w:tblLook w:val="04A0"/>
      </w:tblPr>
      <w:tblGrid>
        <w:gridCol w:w="534"/>
        <w:gridCol w:w="9035"/>
        <w:gridCol w:w="286"/>
      </w:tblGrid>
      <w:tr w:rsidR="00C32F67" w:rsidRPr="00C32F67" w:rsidTr="001C2110">
        <w:tc>
          <w:tcPr>
            <w:tcW w:w="534" w:type="dxa"/>
            <w:shd w:val="clear" w:color="auto" w:fill="auto"/>
          </w:tcPr>
          <w:p w:rsidR="00C32F67" w:rsidRPr="00C32F67" w:rsidRDefault="00C32F67" w:rsidP="00C32F67">
            <w:pPr>
              <w:spacing w:line="240" w:lineRule="atLeast"/>
              <w:jc w:val="center"/>
            </w:pPr>
            <w:r w:rsidRPr="00C32F67">
              <w:t>Я,</w:t>
            </w:r>
          </w:p>
        </w:tc>
        <w:tc>
          <w:tcPr>
            <w:tcW w:w="10206" w:type="dxa"/>
            <w:tcBorders>
              <w:bottom w:val="single" w:sz="4" w:space="0" w:color="auto"/>
            </w:tcBorders>
            <w:shd w:val="clear" w:color="auto" w:fill="auto"/>
          </w:tcPr>
          <w:p w:rsidR="00C32F67" w:rsidRPr="00C32F67" w:rsidRDefault="00C32F67" w:rsidP="00C32F67">
            <w:pPr>
              <w:spacing w:line="240" w:lineRule="atLeast"/>
              <w:jc w:val="center"/>
            </w:pPr>
          </w:p>
        </w:tc>
        <w:tc>
          <w:tcPr>
            <w:tcW w:w="248" w:type="dxa"/>
            <w:shd w:val="clear" w:color="auto" w:fill="auto"/>
          </w:tcPr>
          <w:p w:rsidR="00C32F67" w:rsidRPr="00C32F67" w:rsidRDefault="00C32F67" w:rsidP="00C32F67">
            <w:pPr>
              <w:spacing w:line="240" w:lineRule="atLeast"/>
              <w:jc w:val="center"/>
            </w:pPr>
            <w:r w:rsidRPr="00C32F67">
              <w:t>,</w:t>
            </w:r>
          </w:p>
        </w:tc>
      </w:tr>
      <w:tr w:rsidR="00C32F67" w:rsidRPr="00C32F67" w:rsidTr="001C2110">
        <w:tc>
          <w:tcPr>
            <w:tcW w:w="10988" w:type="dxa"/>
            <w:gridSpan w:val="3"/>
            <w:shd w:val="clear" w:color="auto" w:fill="auto"/>
          </w:tcPr>
          <w:p w:rsidR="00C32F67" w:rsidRPr="00C32F67" w:rsidRDefault="00C32F67" w:rsidP="00C32F67">
            <w:pPr>
              <w:spacing w:line="240" w:lineRule="atLeast"/>
              <w:jc w:val="center"/>
              <w:rPr>
                <w:rFonts w:eastAsia="Calibri"/>
              </w:rPr>
            </w:pPr>
            <w:r w:rsidRPr="00C32F67">
              <w:rPr>
                <w:rFonts w:eastAsia="Calibri"/>
              </w:rPr>
              <w:t>(фамилия, имя, отчество полностью)</w:t>
            </w:r>
          </w:p>
        </w:tc>
      </w:tr>
    </w:tbl>
    <w:p w:rsidR="00C32F67" w:rsidRPr="00C32F67" w:rsidRDefault="00C32F67" w:rsidP="00C32F67">
      <w:pPr>
        <w:spacing w:line="240" w:lineRule="atLeast"/>
        <w:jc w:val="center"/>
      </w:pPr>
    </w:p>
    <w:p w:rsidR="00C32F67" w:rsidRPr="00C32F67" w:rsidRDefault="00C32F67" w:rsidP="00C32F67">
      <w:pPr>
        <w:spacing w:line="240" w:lineRule="atLeast"/>
        <w:jc w:val="both"/>
      </w:pPr>
      <w:r w:rsidRPr="00C32F67">
        <w:t xml:space="preserve">в соответствии со ст. 10.1 Федерального закона от 27.07.2006 N 152-ФЗ                      «О персональных данных», в целях участия в муниципальном </w:t>
      </w:r>
      <w:r w:rsidRPr="00C32F67">
        <w:rPr>
          <w:spacing w:val="-6"/>
        </w:rPr>
        <w:t>этапе проекта «Золотые имена многонациональной Югры»</w:t>
      </w:r>
      <w:r w:rsidRPr="00C32F67">
        <w:t xml:space="preserve"> даю согласие организатору проекта на обработку в форме распространения моих персональных данных.</w:t>
      </w:r>
    </w:p>
    <w:p w:rsidR="00C32F67" w:rsidRPr="00C32F67" w:rsidRDefault="00C32F67" w:rsidP="00C32F67">
      <w:pPr>
        <w:spacing w:line="240" w:lineRule="atLeast"/>
        <w:jc w:val="both"/>
      </w:pPr>
    </w:p>
    <w:p w:rsidR="00C32F67" w:rsidRPr="00C32F67" w:rsidRDefault="00C32F67" w:rsidP="00C32F67">
      <w:pPr>
        <w:spacing w:line="240" w:lineRule="atLeast"/>
        <w:jc w:val="both"/>
      </w:pPr>
      <w:r w:rsidRPr="00C32F67">
        <w:t>Категории и перечень моих персональных данных, на обработку в форме распространения которых я даю согласие:</w:t>
      </w:r>
    </w:p>
    <w:p w:rsidR="00C32F67" w:rsidRPr="00C32F67" w:rsidRDefault="00C32F67" w:rsidP="00C32F67">
      <w:pPr>
        <w:numPr>
          <w:ilvl w:val="0"/>
          <w:numId w:val="26"/>
        </w:numPr>
        <w:tabs>
          <w:tab w:val="left" w:pos="1134"/>
        </w:tabs>
        <w:spacing w:after="200" w:line="276" w:lineRule="auto"/>
        <w:ind w:left="0" w:firstLine="709"/>
        <w:contextualSpacing/>
        <w:jc w:val="both"/>
      </w:pPr>
      <w:r w:rsidRPr="00C32F67">
        <w:t>фамилии, имени, отчества,</w:t>
      </w:r>
    </w:p>
    <w:p w:rsidR="00C32F67" w:rsidRPr="00C32F67" w:rsidRDefault="00C32F67" w:rsidP="00C32F67">
      <w:pPr>
        <w:numPr>
          <w:ilvl w:val="0"/>
          <w:numId w:val="26"/>
        </w:numPr>
        <w:tabs>
          <w:tab w:val="left" w:pos="1134"/>
        </w:tabs>
        <w:spacing w:after="200" w:line="276" w:lineRule="auto"/>
        <w:ind w:left="0" w:firstLine="709"/>
        <w:contextualSpacing/>
        <w:jc w:val="both"/>
      </w:pPr>
      <w:r w:rsidRPr="00C32F67">
        <w:t xml:space="preserve">должности, места работы, </w:t>
      </w:r>
    </w:p>
    <w:p w:rsidR="00C32F67" w:rsidRPr="00C32F67" w:rsidRDefault="00C32F67" w:rsidP="00C32F67">
      <w:pPr>
        <w:numPr>
          <w:ilvl w:val="0"/>
          <w:numId w:val="26"/>
        </w:numPr>
        <w:tabs>
          <w:tab w:val="left" w:pos="1134"/>
        </w:tabs>
        <w:spacing w:after="200" w:line="276" w:lineRule="auto"/>
        <w:ind w:left="0" w:firstLine="709"/>
        <w:contextualSpacing/>
        <w:jc w:val="both"/>
      </w:pPr>
      <w:r w:rsidRPr="00C32F67">
        <w:t xml:space="preserve">даты и места рождения, домашнего адреса, </w:t>
      </w:r>
    </w:p>
    <w:p w:rsidR="00C32F67" w:rsidRPr="00C32F67" w:rsidRDefault="00C32F67" w:rsidP="00C32F67">
      <w:pPr>
        <w:numPr>
          <w:ilvl w:val="0"/>
          <w:numId w:val="26"/>
        </w:numPr>
        <w:tabs>
          <w:tab w:val="left" w:pos="1134"/>
        </w:tabs>
        <w:spacing w:after="200" w:line="276" w:lineRule="auto"/>
        <w:ind w:left="0" w:firstLine="709"/>
        <w:contextualSpacing/>
        <w:jc w:val="both"/>
      </w:pPr>
      <w:r w:rsidRPr="00C32F67">
        <w:t>сведений об образовании, ученой степени, ученом звании, о награждении государственными, ведомственными наградами, наградами, почетными званиями Ханты-Мансийского автономного округа – Югры, наградами и почетными званиями муниципального образования Нижневартовский район, о трудовой деятельности, участие в общественной жизни,</w:t>
      </w:r>
    </w:p>
    <w:p w:rsidR="00C32F67" w:rsidRPr="00C32F67" w:rsidRDefault="00C32F67" w:rsidP="00C32F67">
      <w:pPr>
        <w:numPr>
          <w:ilvl w:val="0"/>
          <w:numId w:val="26"/>
        </w:numPr>
        <w:tabs>
          <w:tab w:val="left" w:pos="1134"/>
        </w:tabs>
        <w:spacing w:after="200" w:line="276" w:lineRule="auto"/>
        <w:ind w:left="0" w:firstLine="709"/>
        <w:contextualSpacing/>
        <w:jc w:val="both"/>
      </w:pPr>
      <w:r w:rsidRPr="00C32F67">
        <w:t>данные документов об образовании, квалификации, профессиональной подготовке, сведения о повышении квалификации,</w:t>
      </w:r>
    </w:p>
    <w:p w:rsidR="00C32F67" w:rsidRPr="00C32F67" w:rsidRDefault="00C32F67" w:rsidP="00C32F67">
      <w:pPr>
        <w:numPr>
          <w:ilvl w:val="0"/>
          <w:numId w:val="26"/>
        </w:numPr>
        <w:tabs>
          <w:tab w:val="left" w:pos="1134"/>
        </w:tabs>
        <w:spacing w:after="200" w:line="276" w:lineRule="auto"/>
        <w:ind w:left="0" w:firstLine="709"/>
        <w:contextualSpacing/>
        <w:jc w:val="both"/>
      </w:pPr>
      <w:r w:rsidRPr="00C32F67">
        <w:t>сведения о деловых и иных личных качествах, носящих оценочный характер.</w:t>
      </w:r>
    </w:p>
    <w:p w:rsidR="00C32F67" w:rsidRPr="00C32F67" w:rsidRDefault="00C32F67" w:rsidP="00C32F67">
      <w:pPr>
        <w:spacing w:line="240" w:lineRule="atLeast"/>
        <w:jc w:val="both"/>
      </w:pPr>
    </w:p>
    <w:p w:rsidR="00C32F67" w:rsidRPr="00C32F67" w:rsidRDefault="00C32F67" w:rsidP="00C32F67">
      <w:pPr>
        <w:spacing w:line="240" w:lineRule="atLeast"/>
        <w:jc w:val="both"/>
      </w:pPr>
      <w:r w:rsidRPr="00C32F67">
        <w:t>Настоящее согласие действует со дня его подписания до дня отзыва в письменной форме.</w:t>
      </w:r>
    </w:p>
    <w:tbl>
      <w:tblPr>
        <w:tblW w:w="0" w:type="auto"/>
        <w:tblInd w:w="5637" w:type="dxa"/>
        <w:tblLook w:val="04A0"/>
      </w:tblPr>
      <w:tblGrid>
        <w:gridCol w:w="1547"/>
        <w:gridCol w:w="259"/>
        <w:gridCol w:w="2195"/>
      </w:tblGrid>
      <w:tr w:rsidR="00C32F67" w:rsidRPr="00C32F67" w:rsidTr="001C2110">
        <w:tc>
          <w:tcPr>
            <w:tcW w:w="1547" w:type="dxa"/>
            <w:tcBorders>
              <w:bottom w:val="single" w:sz="4" w:space="0" w:color="auto"/>
            </w:tcBorders>
            <w:shd w:val="clear" w:color="auto" w:fill="auto"/>
          </w:tcPr>
          <w:p w:rsidR="00C32F67" w:rsidRPr="00C32F67" w:rsidRDefault="00C32F67" w:rsidP="00C32F67">
            <w:pPr>
              <w:spacing w:line="240" w:lineRule="atLeast"/>
              <w:jc w:val="center"/>
            </w:pPr>
          </w:p>
        </w:tc>
        <w:tc>
          <w:tcPr>
            <w:tcW w:w="259" w:type="dxa"/>
            <w:shd w:val="clear" w:color="auto" w:fill="auto"/>
          </w:tcPr>
          <w:p w:rsidR="00C32F67" w:rsidRPr="00C32F67" w:rsidRDefault="00C32F67" w:rsidP="00C32F67">
            <w:pPr>
              <w:spacing w:line="240" w:lineRule="atLeast"/>
              <w:jc w:val="center"/>
            </w:pPr>
          </w:p>
        </w:tc>
        <w:tc>
          <w:tcPr>
            <w:tcW w:w="2195" w:type="dxa"/>
            <w:tcBorders>
              <w:bottom w:val="single" w:sz="4" w:space="0" w:color="auto"/>
            </w:tcBorders>
            <w:shd w:val="clear" w:color="auto" w:fill="auto"/>
          </w:tcPr>
          <w:p w:rsidR="00C32F67" w:rsidRPr="00C32F67" w:rsidRDefault="00C32F67" w:rsidP="00C32F67">
            <w:pPr>
              <w:spacing w:line="240" w:lineRule="atLeast"/>
              <w:jc w:val="center"/>
            </w:pPr>
          </w:p>
        </w:tc>
      </w:tr>
      <w:tr w:rsidR="00C32F67" w:rsidRPr="00C32F67" w:rsidTr="001C2110">
        <w:tc>
          <w:tcPr>
            <w:tcW w:w="1547" w:type="dxa"/>
            <w:tcBorders>
              <w:top w:val="single" w:sz="4" w:space="0" w:color="auto"/>
            </w:tcBorders>
            <w:shd w:val="clear" w:color="auto" w:fill="auto"/>
          </w:tcPr>
          <w:p w:rsidR="00C32F67" w:rsidRPr="00C32F67" w:rsidRDefault="00C32F67" w:rsidP="00C32F67">
            <w:pPr>
              <w:spacing w:line="240" w:lineRule="atLeast"/>
              <w:jc w:val="center"/>
              <w:rPr>
                <w:sz w:val="24"/>
                <w:szCs w:val="24"/>
              </w:rPr>
            </w:pPr>
            <w:r w:rsidRPr="00C32F67">
              <w:rPr>
                <w:sz w:val="24"/>
                <w:szCs w:val="24"/>
              </w:rPr>
              <w:t>(подпись)</w:t>
            </w:r>
          </w:p>
        </w:tc>
        <w:tc>
          <w:tcPr>
            <w:tcW w:w="259" w:type="dxa"/>
            <w:shd w:val="clear" w:color="auto" w:fill="auto"/>
          </w:tcPr>
          <w:p w:rsidR="00C32F67" w:rsidRPr="00C32F67" w:rsidRDefault="00C32F67" w:rsidP="00C32F67">
            <w:pPr>
              <w:spacing w:line="240" w:lineRule="atLeast"/>
              <w:jc w:val="center"/>
              <w:rPr>
                <w:sz w:val="24"/>
                <w:szCs w:val="24"/>
              </w:rPr>
            </w:pPr>
          </w:p>
        </w:tc>
        <w:tc>
          <w:tcPr>
            <w:tcW w:w="2195" w:type="dxa"/>
            <w:tcBorders>
              <w:top w:val="single" w:sz="4" w:space="0" w:color="auto"/>
            </w:tcBorders>
            <w:shd w:val="clear" w:color="auto" w:fill="auto"/>
          </w:tcPr>
          <w:p w:rsidR="00C32F67" w:rsidRPr="00C32F67" w:rsidRDefault="00C32F67" w:rsidP="00C32F67">
            <w:pPr>
              <w:spacing w:line="240" w:lineRule="atLeast"/>
              <w:jc w:val="center"/>
              <w:rPr>
                <w:sz w:val="24"/>
                <w:szCs w:val="24"/>
              </w:rPr>
            </w:pPr>
            <w:r w:rsidRPr="00C32F67">
              <w:rPr>
                <w:sz w:val="24"/>
                <w:szCs w:val="24"/>
              </w:rPr>
              <w:t>(расшифровка подписи)</w:t>
            </w:r>
          </w:p>
        </w:tc>
      </w:tr>
      <w:tr w:rsidR="00C32F67" w:rsidRPr="00C32F67" w:rsidTr="001C2110">
        <w:tc>
          <w:tcPr>
            <w:tcW w:w="1547" w:type="dxa"/>
            <w:shd w:val="clear" w:color="auto" w:fill="auto"/>
          </w:tcPr>
          <w:p w:rsidR="00C32F67" w:rsidRPr="00C32F67" w:rsidRDefault="00C32F67" w:rsidP="00C32F67">
            <w:pPr>
              <w:spacing w:line="240" w:lineRule="atLeast"/>
              <w:jc w:val="center"/>
            </w:pPr>
          </w:p>
        </w:tc>
        <w:tc>
          <w:tcPr>
            <w:tcW w:w="259" w:type="dxa"/>
            <w:shd w:val="clear" w:color="auto" w:fill="auto"/>
          </w:tcPr>
          <w:p w:rsidR="00C32F67" w:rsidRPr="00C32F67" w:rsidRDefault="00C32F67" w:rsidP="00C32F67">
            <w:pPr>
              <w:spacing w:line="240" w:lineRule="atLeast"/>
              <w:jc w:val="center"/>
            </w:pPr>
          </w:p>
        </w:tc>
        <w:tc>
          <w:tcPr>
            <w:tcW w:w="2195" w:type="dxa"/>
            <w:tcBorders>
              <w:bottom w:val="single" w:sz="4" w:space="0" w:color="auto"/>
            </w:tcBorders>
            <w:shd w:val="clear" w:color="auto" w:fill="auto"/>
          </w:tcPr>
          <w:p w:rsidR="00C32F67" w:rsidRPr="00C32F67" w:rsidRDefault="00C32F67" w:rsidP="00C32F67">
            <w:pPr>
              <w:spacing w:line="240" w:lineRule="atLeast"/>
              <w:jc w:val="center"/>
            </w:pPr>
          </w:p>
        </w:tc>
      </w:tr>
      <w:tr w:rsidR="00C32F67" w:rsidRPr="00C32F67" w:rsidTr="001C2110">
        <w:tc>
          <w:tcPr>
            <w:tcW w:w="1547" w:type="dxa"/>
            <w:shd w:val="clear" w:color="auto" w:fill="auto"/>
          </w:tcPr>
          <w:p w:rsidR="00C32F67" w:rsidRPr="00C32F67" w:rsidRDefault="00C32F67" w:rsidP="00C32F67">
            <w:pPr>
              <w:spacing w:line="240" w:lineRule="atLeast"/>
              <w:jc w:val="center"/>
              <w:rPr>
                <w:sz w:val="24"/>
                <w:szCs w:val="24"/>
              </w:rPr>
            </w:pPr>
          </w:p>
        </w:tc>
        <w:tc>
          <w:tcPr>
            <w:tcW w:w="259" w:type="dxa"/>
            <w:shd w:val="clear" w:color="auto" w:fill="auto"/>
          </w:tcPr>
          <w:p w:rsidR="00C32F67" w:rsidRPr="00C32F67" w:rsidRDefault="00C32F67" w:rsidP="00C32F67">
            <w:pPr>
              <w:spacing w:line="240" w:lineRule="atLeast"/>
              <w:jc w:val="center"/>
              <w:rPr>
                <w:sz w:val="24"/>
                <w:szCs w:val="24"/>
              </w:rPr>
            </w:pPr>
          </w:p>
        </w:tc>
        <w:tc>
          <w:tcPr>
            <w:tcW w:w="2195" w:type="dxa"/>
            <w:tcBorders>
              <w:top w:val="single" w:sz="4" w:space="0" w:color="auto"/>
            </w:tcBorders>
            <w:shd w:val="clear" w:color="auto" w:fill="auto"/>
          </w:tcPr>
          <w:p w:rsidR="00C32F67" w:rsidRPr="00C32F67" w:rsidRDefault="00C32F67" w:rsidP="00C32F67">
            <w:pPr>
              <w:spacing w:line="240" w:lineRule="atLeast"/>
              <w:jc w:val="center"/>
              <w:rPr>
                <w:sz w:val="24"/>
                <w:szCs w:val="24"/>
              </w:rPr>
            </w:pPr>
            <w:r w:rsidRPr="00C32F67">
              <w:rPr>
                <w:sz w:val="24"/>
                <w:szCs w:val="24"/>
              </w:rPr>
              <w:t>(дата)</w:t>
            </w:r>
          </w:p>
        </w:tc>
      </w:tr>
    </w:tbl>
    <w:p w:rsidR="00C32F67" w:rsidRDefault="00C32F67" w:rsidP="00C32F67">
      <w:pPr>
        <w:ind w:left="5664" w:firstLine="708"/>
      </w:pPr>
    </w:p>
    <w:p w:rsidR="00B36E7D" w:rsidRDefault="00B36E7D" w:rsidP="00C32F67">
      <w:pPr>
        <w:ind w:left="5664" w:firstLine="708"/>
      </w:pPr>
    </w:p>
    <w:p w:rsidR="00B36E7D" w:rsidRPr="00C32F67" w:rsidRDefault="00B36E7D" w:rsidP="00C32F67">
      <w:pPr>
        <w:ind w:left="5664" w:firstLine="708"/>
      </w:pPr>
    </w:p>
    <w:p w:rsidR="00C32F67" w:rsidRPr="00C32F67" w:rsidRDefault="00C32F67" w:rsidP="00B36E7D">
      <w:pPr>
        <w:ind w:left="5529"/>
        <w:rPr>
          <w:szCs w:val="24"/>
        </w:rPr>
      </w:pPr>
      <w:r w:rsidRPr="00C32F67">
        <w:rPr>
          <w:szCs w:val="24"/>
        </w:rPr>
        <w:lastRenderedPageBreak/>
        <w:t xml:space="preserve">Приложение 2 к постановлению </w:t>
      </w:r>
    </w:p>
    <w:p w:rsidR="00C32F67" w:rsidRPr="00C32F67" w:rsidRDefault="00C32F67" w:rsidP="00B36E7D">
      <w:pPr>
        <w:ind w:left="5529"/>
        <w:rPr>
          <w:szCs w:val="24"/>
        </w:rPr>
      </w:pPr>
      <w:r w:rsidRPr="00C32F67">
        <w:rPr>
          <w:szCs w:val="24"/>
        </w:rPr>
        <w:t xml:space="preserve">администрации района </w:t>
      </w:r>
    </w:p>
    <w:p w:rsidR="00C32F67" w:rsidRPr="00C32F67" w:rsidRDefault="00C32F67" w:rsidP="00B36E7D">
      <w:pPr>
        <w:ind w:left="5529"/>
        <w:rPr>
          <w:szCs w:val="24"/>
        </w:rPr>
      </w:pPr>
      <w:r w:rsidRPr="00C32F67">
        <w:rPr>
          <w:szCs w:val="24"/>
        </w:rPr>
        <w:t xml:space="preserve">от </w:t>
      </w:r>
      <w:r w:rsidR="000C245C">
        <w:rPr>
          <w:rFonts w:ascii="Times New Roman CYR" w:hAnsi="Times New Roman CYR"/>
          <w:sz w:val="26"/>
          <w:szCs w:val="24"/>
          <w:lang w:eastAsia="en-US"/>
        </w:rPr>
        <w:t>09.07.2021</w:t>
      </w:r>
      <w:r w:rsidRPr="00C32F67">
        <w:rPr>
          <w:szCs w:val="24"/>
        </w:rPr>
        <w:t xml:space="preserve">№ </w:t>
      </w:r>
      <w:r w:rsidR="000C245C">
        <w:rPr>
          <w:szCs w:val="24"/>
        </w:rPr>
        <w:t>1256</w:t>
      </w:r>
    </w:p>
    <w:p w:rsidR="00C32F67" w:rsidRPr="00C32F67" w:rsidRDefault="00C32F67" w:rsidP="00C32F67">
      <w:pPr>
        <w:ind w:firstLine="6"/>
        <w:jc w:val="both"/>
        <w:rPr>
          <w:sz w:val="24"/>
          <w:szCs w:val="24"/>
        </w:rPr>
      </w:pPr>
    </w:p>
    <w:p w:rsidR="00C32F67" w:rsidRPr="00C32F67" w:rsidRDefault="00C32F67" w:rsidP="00C32F67">
      <w:pPr>
        <w:jc w:val="center"/>
      </w:pPr>
    </w:p>
    <w:p w:rsidR="00EF66C5" w:rsidRPr="00C32F67" w:rsidRDefault="00EF66C5" w:rsidP="00EF66C5">
      <w:pPr>
        <w:jc w:val="center"/>
        <w:rPr>
          <w:b/>
          <w:bCs/>
        </w:rPr>
      </w:pPr>
      <w:r w:rsidRPr="00C32F67">
        <w:rPr>
          <w:b/>
          <w:bCs/>
        </w:rPr>
        <w:t>Состав</w:t>
      </w:r>
      <w:r w:rsidRPr="00C32F67">
        <w:rPr>
          <w:rFonts w:hint="eastAsia"/>
          <w:b/>
          <w:bCs/>
        </w:rPr>
        <w:t xml:space="preserve"> организационногокомитета</w:t>
      </w:r>
    </w:p>
    <w:p w:rsidR="00EF66C5" w:rsidRPr="00C32F67" w:rsidRDefault="00EF66C5" w:rsidP="00EF66C5">
      <w:pPr>
        <w:jc w:val="center"/>
        <w:rPr>
          <w:b/>
          <w:bCs/>
        </w:rPr>
      </w:pPr>
      <w:r w:rsidRPr="00C32F67">
        <w:rPr>
          <w:b/>
          <w:bCs/>
        </w:rPr>
        <w:t xml:space="preserve">муниципального </w:t>
      </w:r>
      <w:r w:rsidRPr="00C32F67">
        <w:rPr>
          <w:b/>
          <w:bCs/>
          <w:spacing w:val="-6"/>
        </w:rPr>
        <w:t>этапа проекта «Золотые имена многонациональной Югры»</w:t>
      </w:r>
    </w:p>
    <w:p w:rsidR="00EF66C5" w:rsidRPr="00C32F67" w:rsidRDefault="00EF66C5" w:rsidP="00EF66C5">
      <w:pPr>
        <w:spacing w:line="240" w:lineRule="atLeast"/>
        <w:jc w:val="center"/>
      </w:pPr>
    </w:p>
    <w:tbl>
      <w:tblPr>
        <w:tblStyle w:val="3e"/>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709"/>
        <w:gridCol w:w="5953"/>
      </w:tblGrid>
      <w:tr w:rsidR="00EF66C5" w:rsidRPr="00EF66C5" w:rsidTr="00DE1CDB">
        <w:tc>
          <w:tcPr>
            <w:tcW w:w="2972" w:type="dxa"/>
          </w:tcPr>
          <w:p w:rsidR="00EF66C5" w:rsidRPr="00EF66C5" w:rsidRDefault="00EF66C5" w:rsidP="00DE1CDB">
            <w:pPr>
              <w:spacing w:line="240" w:lineRule="atLeast"/>
              <w:jc w:val="both"/>
            </w:pPr>
            <w:r w:rsidRPr="00EF66C5">
              <w:t xml:space="preserve">Михеева </w:t>
            </w:r>
          </w:p>
          <w:p w:rsidR="00EF66C5" w:rsidRPr="00EF66C5" w:rsidRDefault="00EF66C5" w:rsidP="00DE1CDB">
            <w:pPr>
              <w:spacing w:line="240" w:lineRule="atLeast"/>
              <w:jc w:val="both"/>
            </w:pPr>
            <w:r w:rsidRPr="00EF66C5">
              <w:t>Лариса Дмитриевна</w:t>
            </w:r>
          </w:p>
        </w:tc>
        <w:tc>
          <w:tcPr>
            <w:tcW w:w="709" w:type="dxa"/>
          </w:tcPr>
          <w:p w:rsidR="00EF66C5" w:rsidRPr="00EF66C5" w:rsidRDefault="00EF66C5" w:rsidP="00DE1CDB">
            <w:pPr>
              <w:spacing w:line="240" w:lineRule="atLeast"/>
              <w:jc w:val="both"/>
            </w:pPr>
            <w:r w:rsidRPr="00EF66C5">
              <w:t>−</w:t>
            </w:r>
          </w:p>
        </w:tc>
        <w:tc>
          <w:tcPr>
            <w:tcW w:w="5953" w:type="dxa"/>
          </w:tcPr>
          <w:p w:rsidR="00EF66C5" w:rsidRPr="00EF66C5" w:rsidRDefault="00EF66C5" w:rsidP="00DE1CDB">
            <w:pPr>
              <w:spacing w:line="240" w:lineRule="atLeast"/>
              <w:jc w:val="both"/>
            </w:pPr>
            <w:r w:rsidRPr="00EF66C5">
              <w:t>заместитель главы района – начальник управления общественных связей и информационной политики администрации района, председатель оргкомитета</w:t>
            </w:r>
          </w:p>
          <w:p w:rsidR="00EF66C5" w:rsidRPr="00EF66C5" w:rsidRDefault="00EF66C5" w:rsidP="00DE1CDB">
            <w:pPr>
              <w:spacing w:line="240" w:lineRule="atLeast"/>
              <w:jc w:val="both"/>
            </w:pPr>
          </w:p>
        </w:tc>
      </w:tr>
      <w:tr w:rsidR="00EF66C5" w:rsidRPr="00EF66C5" w:rsidTr="00DE1CDB">
        <w:tc>
          <w:tcPr>
            <w:tcW w:w="2972" w:type="dxa"/>
          </w:tcPr>
          <w:p w:rsidR="00EF66C5" w:rsidRPr="00EF66C5" w:rsidRDefault="00EF66C5" w:rsidP="00DE1CDB">
            <w:pPr>
              <w:spacing w:line="240" w:lineRule="atLeast"/>
              <w:jc w:val="both"/>
            </w:pPr>
            <w:r w:rsidRPr="00EF66C5">
              <w:t xml:space="preserve">Гладникова </w:t>
            </w:r>
          </w:p>
          <w:p w:rsidR="00EF66C5" w:rsidRPr="00EF66C5" w:rsidRDefault="00EF66C5" w:rsidP="00DE1CDB">
            <w:pPr>
              <w:spacing w:line="240" w:lineRule="atLeast"/>
              <w:jc w:val="both"/>
            </w:pPr>
            <w:r w:rsidRPr="00EF66C5">
              <w:t>Елена Владимировна</w:t>
            </w:r>
          </w:p>
        </w:tc>
        <w:tc>
          <w:tcPr>
            <w:tcW w:w="709" w:type="dxa"/>
          </w:tcPr>
          <w:p w:rsidR="00EF66C5" w:rsidRPr="00EF66C5" w:rsidRDefault="00EF66C5" w:rsidP="00DE1CDB">
            <w:pPr>
              <w:spacing w:line="240" w:lineRule="atLeast"/>
              <w:jc w:val="both"/>
            </w:pPr>
            <w:r w:rsidRPr="00EF66C5">
              <w:t>−</w:t>
            </w:r>
          </w:p>
        </w:tc>
        <w:tc>
          <w:tcPr>
            <w:tcW w:w="5953" w:type="dxa"/>
          </w:tcPr>
          <w:p w:rsidR="00EF66C5" w:rsidRPr="00EF66C5" w:rsidRDefault="00EF66C5" w:rsidP="00DE1CDB">
            <w:pPr>
              <w:spacing w:line="240" w:lineRule="atLeast"/>
              <w:jc w:val="both"/>
            </w:pPr>
            <w:r w:rsidRPr="00EF66C5">
              <w:rPr>
                <w:iCs/>
              </w:rPr>
              <w:t>начальник отдела взаимодействия с некоммерческими организациями, отдельными категориями граждан, поддержки общественных инициатив</w:t>
            </w:r>
            <w:r w:rsidRPr="00EF66C5">
              <w:t xml:space="preserve"> управления общественных связей и информационной политикиадминистрации района, секретарь оргкомитета</w:t>
            </w:r>
          </w:p>
          <w:p w:rsidR="00EF66C5" w:rsidRPr="00EF66C5" w:rsidRDefault="00EF66C5" w:rsidP="00DE1CDB">
            <w:pPr>
              <w:spacing w:line="240" w:lineRule="atLeast"/>
              <w:jc w:val="both"/>
            </w:pPr>
          </w:p>
        </w:tc>
      </w:tr>
      <w:tr w:rsidR="00EF66C5" w:rsidRPr="00EF66C5" w:rsidTr="00DE1CDB">
        <w:tc>
          <w:tcPr>
            <w:tcW w:w="9634" w:type="dxa"/>
            <w:gridSpan w:val="3"/>
          </w:tcPr>
          <w:p w:rsidR="00EF66C5" w:rsidRPr="00EF66C5" w:rsidRDefault="00EF66C5" w:rsidP="00DE1CDB">
            <w:pPr>
              <w:spacing w:line="240" w:lineRule="atLeast"/>
              <w:jc w:val="center"/>
              <w:rPr>
                <w:b/>
                <w:bCs/>
              </w:rPr>
            </w:pPr>
            <w:r w:rsidRPr="00EF66C5">
              <w:rPr>
                <w:b/>
                <w:bCs/>
              </w:rPr>
              <w:t>Члены организационного комитета:</w:t>
            </w:r>
          </w:p>
          <w:p w:rsidR="00EF66C5" w:rsidRPr="00EF66C5" w:rsidRDefault="00EF66C5" w:rsidP="00DE1CDB">
            <w:pPr>
              <w:spacing w:line="240" w:lineRule="atLeast"/>
              <w:jc w:val="center"/>
              <w:rPr>
                <w:b/>
                <w:bCs/>
              </w:rPr>
            </w:pPr>
          </w:p>
        </w:tc>
      </w:tr>
      <w:tr w:rsidR="00EF66C5" w:rsidRPr="00EF66C5" w:rsidTr="00DE1CDB">
        <w:tc>
          <w:tcPr>
            <w:tcW w:w="2972" w:type="dxa"/>
          </w:tcPr>
          <w:p w:rsidR="00EF66C5" w:rsidRPr="00EF66C5" w:rsidRDefault="00EF66C5" w:rsidP="00DE1CDB">
            <w:r w:rsidRPr="00EF66C5">
              <w:t xml:space="preserve">Бабишева </w:t>
            </w:r>
          </w:p>
          <w:p w:rsidR="00EF66C5" w:rsidRPr="00EF66C5" w:rsidRDefault="00EF66C5" w:rsidP="00DE1CDB">
            <w:pPr>
              <w:spacing w:line="240" w:lineRule="atLeast"/>
              <w:jc w:val="both"/>
            </w:pPr>
            <w:r w:rsidRPr="00EF66C5">
              <w:t>Алла Васильевна</w:t>
            </w:r>
          </w:p>
        </w:tc>
        <w:tc>
          <w:tcPr>
            <w:tcW w:w="709" w:type="dxa"/>
          </w:tcPr>
          <w:p w:rsidR="00EF66C5" w:rsidRPr="00EF66C5" w:rsidRDefault="00EF66C5" w:rsidP="00DE1CDB">
            <w:pPr>
              <w:spacing w:line="240" w:lineRule="atLeast"/>
              <w:jc w:val="both"/>
            </w:pPr>
            <w:r w:rsidRPr="00EF66C5">
              <w:t>−</w:t>
            </w:r>
          </w:p>
        </w:tc>
        <w:tc>
          <w:tcPr>
            <w:tcW w:w="5953" w:type="dxa"/>
          </w:tcPr>
          <w:p w:rsidR="00EF66C5" w:rsidRPr="00EF66C5" w:rsidRDefault="00EF66C5" w:rsidP="00DE1CDB">
            <w:pPr>
              <w:jc w:val="both"/>
            </w:pPr>
            <w:r w:rsidRPr="00EF66C5">
              <w:t>исполняющий обязанности начальника управления культуры и спорта администрации района</w:t>
            </w:r>
          </w:p>
          <w:p w:rsidR="00EF66C5" w:rsidRPr="00EF66C5" w:rsidRDefault="00EF66C5" w:rsidP="00DE1CDB">
            <w:pPr>
              <w:spacing w:line="240" w:lineRule="atLeast"/>
              <w:jc w:val="both"/>
            </w:pPr>
          </w:p>
        </w:tc>
      </w:tr>
      <w:tr w:rsidR="00EF66C5" w:rsidRPr="00EF66C5" w:rsidTr="00DE1CDB">
        <w:tc>
          <w:tcPr>
            <w:tcW w:w="2972" w:type="dxa"/>
          </w:tcPr>
          <w:p w:rsidR="00EF66C5" w:rsidRPr="00EF66C5" w:rsidRDefault="00EF66C5" w:rsidP="00DE1CDB">
            <w:pPr>
              <w:spacing w:line="240" w:lineRule="atLeast"/>
              <w:jc w:val="both"/>
            </w:pPr>
            <w:r w:rsidRPr="00EF66C5">
              <w:t xml:space="preserve">Галкина </w:t>
            </w:r>
          </w:p>
          <w:p w:rsidR="00EF66C5" w:rsidRPr="00EF66C5" w:rsidRDefault="00EF66C5" w:rsidP="00DE1CDB">
            <w:pPr>
              <w:spacing w:line="240" w:lineRule="atLeast"/>
              <w:jc w:val="both"/>
            </w:pPr>
            <w:r w:rsidRPr="00EF66C5">
              <w:t>Оксана Васильевна</w:t>
            </w:r>
          </w:p>
        </w:tc>
        <w:tc>
          <w:tcPr>
            <w:tcW w:w="709" w:type="dxa"/>
          </w:tcPr>
          <w:p w:rsidR="00EF66C5" w:rsidRPr="00EF66C5" w:rsidRDefault="00EF66C5" w:rsidP="00DE1CDB">
            <w:pPr>
              <w:spacing w:line="240" w:lineRule="atLeast"/>
              <w:jc w:val="both"/>
            </w:pPr>
            <w:r w:rsidRPr="00EF66C5">
              <w:t>−</w:t>
            </w:r>
          </w:p>
        </w:tc>
        <w:tc>
          <w:tcPr>
            <w:tcW w:w="5953" w:type="dxa"/>
          </w:tcPr>
          <w:p w:rsidR="00EF66C5" w:rsidRPr="00EF66C5" w:rsidRDefault="00EF66C5" w:rsidP="00DE1CDB">
            <w:pPr>
              <w:spacing w:line="240" w:lineRule="atLeast"/>
              <w:jc w:val="both"/>
            </w:pPr>
            <w:r w:rsidRPr="00EF66C5">
              <w:t>начальник отдела по развитию коренных малочисленных народов Севера управления культуры и спорта  администрации района</w:t>
            </w:r>
          </w:p>
          <w:p w:rsidR="00EF66C5" w:rsidRPr="00EF66C5" w:rsidRDefault="00EF66C5" w:rsidP="00DE1CDB">
            <w:pPr>
              <w:spacing w:line="240" w:lineRule="atLeast"/>
              <w:jc w:val="both"/>
            </w:pPr>
          </w:p>
        </w:tc>
      </w:tr>
      <w:tr w:rsidR="00EF66C5" w:rsidRPr="00EF66C5" w:rsidTr="00DE1CDB">
        <w:tc>
          <w:tcPr>
            <w:tcW w:w="2972" w:type="dxa"/>
          </w:tcPr>
          <w:p w:rsidR="00EF66C5" w:rsidRPr="00EF66C5" w:rsidRDefault="00EF66C5" w:rsidP="00DE1CDB">
            <w:pPr>
              <w:spacing w:line="240" w:lineRule="atLeast"/>
              <w:jc w:val="both"/>
            </w:pPr>
            <w:r w:rsidRPr="00EF66C5">
              <w:t xml:space="preserve">Любомирская </w:t>
            </w:r>
          </w:p>
          <w:p w:rsidR="00EF66C5" w:rsidRPr="00EF66C5" w:rsidRDefault="00EF66C5" w:rsidP="00DE1CDB">
            <w:pPr>
              <w:spacing w:line="240" w:lineRule="atLeast"/>
              <w:jc w:val="both"/>
            </w:pPr>
            <w:r w:rsidRPr="00EF66C5">
              <w:t>Маргарита Васильевна</w:t>
            </w:r>
          </w:p>
        </w:tc>
        <w:tc>
          <w:tcPr>
            <w:tcW w:w="709" w:type="dxa"/>
          </w:tcPr>
          <w:p w:rsidR="00EF66C5" w:rsidRPr="00EF66C5" w:rsidRDefault="00EF66C5" w:rsidP="00DE1CDB">
            <w:pPr>
              <w:spacing w:line="240" w:lineRule="atLeast"/>
              <w:jc w:val="both"/>
            </w:pPr>
            <w:r w:rsidRPr="00EF66C5">
              <w:t>−</w:t>
            </w:r>
          </w:p>
        </w:tc>
        <w:tc>
          <w:tcPr>
            <w:tcW w:w="5953" w:type="dxa"/>
          </w:tcPr>
          <w:p w:rsidR="00EF66C5" w:rsidRPr="00EF66C5" w:rsidRDefault="00EF66C5" w:rsidP="00DE1CDB">
            <w:pPr>
              <w:spacing w:line="240" w:lineRule="atLeast"/>
              <w:jc w:val="both"/>
            </w:pPr>
            <w:r w:rsidRPr="00EF66C5">
              <w:t>исполняющий обязанности заместителя главы района по социальным вопросам, начальник управления образования и молодежной политики администрации района</w:t>
            </w:r>
          </w:p>
          <w:p w:rsidR="00EF66C5" w:rsidRPr="00EF66C5" w:rsidRDefault="00EF66C5" w:rsidP="00DE1CDB">
            <w:pPr>
              <w:spacing w:line="240" w:lineRule="atLeast"/>
              <w:jc w:val="both"/>
            </w:pPr>
          </w:p>
        </w:tc>
      </w:tr>
      <w:tr w:rsidR="00EF66C5" w:rsidRPr="00EF66C5" w:rsidTr="00DE1CDB">
        <w:tc>
          <w:tcPr>
            <w:tcW w:w="2972" w:type="dxa"/>
          </w:tcPr>
          <w:p w:rsidR="00EF66C5" w:rsidRPr="00EF66C5" w:rsidRDefault="00EF66C5" w:rsidP="00DE1CDB">
            <w:pPr>
              <w:rPr>
                <w:bCs/>
              </w:rPr>
            </w:pPr>
            <w:r w:rsidRPr="00EF66C5">
              <w:rPr>
                <w:bCs/>
              </w:rPr>
              <w:t xml:space="preserve">Шляхтина </w:t>
            </w:r>
          </w:p>
          <w:p w:rsidR="00EF66C5" w:rsidRPr="00EF66C5" w:rsidRDefault="00EF66C5" w:rsidP="00DE1CDB">
            <w:pPr>
              <w:spacing w:line="240" w:lineRule="atLeast"/>
              <w:jc w:val="both"/>
              <w:rPr>
                <w:bCs/>
              </w:rPr>
            </w:pPr>
            <w:r w:rsidRPr="00EF66C5">
              <w:rPr>
                <w:bCs/>
              </w:rPr>
              <w:t>Нина Анатольевна</w:t>
            </w:r>
          </w:p>
        </w:tc>
        <w:tc>
          <w:tcPr>
            <w:tcW w:w="709" w:type="dxa"/>
          </w:tcPr>
          <w:p w:rsidR="00EF66C5" w:rsidRPr="00EF66C5" w:rsidRDefault="00EF66C5" w:rsidP="00DE1CDB">
            <w:pPr>
              <w:spacing w:line="240" w:lineRule="atLeast"/>
              <w:jc w:val="both"/>
              <w:rPr>
                <w:bCs/>
              </w:rPr>
            </w:pPr>
            <w:r w:rsidRPr="00EF66C5">
              <w:rPr>
                <w:bCs/>
              </w:rPr>
              <w:t>−</w:t>
            </w:r>
          </w:p>
        </w:tc>
        <w:tc>
          <w:tcPr>
            <w:tcW w:w="5953" w:type="dxa"/>
          </w:tcPr>
          <w:p w:rsidR="00EF66C5" w:rsidRPr="00EF66C5" w:rsidRDefault="00EF66C5" w:rsidP="00DE1CDB">
            <w:pPr>
              <w:spacing w:line="240" w:lineRule="atLeast"/>
              <w:jc w:val="both"/>
              <w:rPr>
                <w:bCs/>
              </w:rPr>
            </w:pPr>
            <w:r w:rsidRPr="00EF66C5">
              <w:rPr>
                <w:bCs/>
              </w:rPr>
              <w:t>председатель Общественного совета Нижневартовского района (по согласованию)</w:t>
            </w:r>
          </w:p>
          <w:p w:rsidR="00EF66C5" w:rsidRPr="00EF66C5" w:rsidRDefault="00EF66C5" w:rsidP="00DE1CDB">
            <w:pPr>
              <w:spacing w:line="240" w:lineRule="atLeast"/>
              <w:jc w:val="both"/>
              <w:rPr>
                <w:bCs/>
              </w:rPr>
            </w:pPr>
          </w:p>
        </w:tc>
      </w:tr>
      <w:tr w:rsidR="00EF66C5" w:rsidRPr="00EF66C5" w:rsidTr="00DE1CDB">
        <w:tc>
          <w:tcPr>
            <w:tcW w:w="2972" w:type="dxa"/>
          </w:tcPr>
          <w:p w:rsidR="00EF66C5" w:rsidRPr="00EF66C5" w:rsidRDefault="00EF66C5" w:rsidP="00DE1CDB">
            <w:pPr>
              <w:spacing w:line="240" w:lineRule="atLeast"/>
              <w:jc w:val="both"/>
            </w:pPr>
            <w:r w:rsidRPr="00EF66C5">
              <w:t xml:space="preserve">Ялаева </w:t>
            </w:r>
          </w:p>
          <w:p w:rsidR="00EF66C5" w:rsidRPr="00EF66C5" w:rsidRDefault="00EF66C5" w:rsidP="00DE1CDB">
            <w:pPr>
              <w:spacing w:line="240" w:lineRule="atLeast"/>
              <w:jc w:val="both"/>
            </w:pPr>
            <w:r w:rsidRPr="00EF66C5">
              <w:t>Айсылу Рифкатовна</w:t>
            </w:r>
          </w:p>
        </w:tc>
        <w:tc>
          <w:tcPr>
            <w:tcW w:w="709" w:type="dxa"/>
          </w:tcPr>
          <w:p w:rsidR="00EF66C5" w:rsidRPr="00EF66C5" w:rsidRDefault="00EF66C5" w:rsidP="00DE1CDB">
            <w:pPr>
              <w:spacing w:line="240" w:lineRule="atLeast"/>
              <w:jc w:val="both"/>
            </w:pPr>
            <w:r w:rsidRPr="00EF66C5">
              <w:t>−</w:t>
            </w:r>
          </w:p>
        </w:tc>
        <w:tc>
          <w:tcPr>
            <w:tcW w:w="5953" w:type="dxa"/>
          </w:tcPr>
          <w:p w:rsidR="00EF66C5" w:rsidRPr="00EF66C5" w:rsidRDefault="00EF66C5" w:rsidP="00DE1CDB">
            <w:pPr>
              <w:spacing w:line="240" w:lineRule="atLeast"/>
              <w:jc w:val="both"/>
            </w:pPr>
            <w:r w:rsidRPr="00EF66C5">
              <w:t>главный специалист отдела информационной политики управления общественных связей и информационной политики администрации района.</w:t>
            </w:r>
          </w:p>
        </w:tc>
      </w:tr>
    </w:tbl>
    <w:p w:rsidR="00EF66C5" w:rsidRPr="00C32F67" w:rsidRDefault="00EF66C5" w:rsidP="00EF66C5">
      <w:pPr>
        <w:spacing w:line="240" w:lineRule="atLeast"/>
      </w:pPr>
    </w:p>
    <w:p w:rsidR="00C32F67" w:rsidRPr="00C32F67" w:rsidRDefault="00C32F67" w:rsidP="00C32F67">
      <w:pPr>
        <w:spacing w:line="240" w:lineRule="atLeast"/>
        <w:jc w:val="center"/>
      </w:pPr>
    </w:p>
    <w:p w:rsidR="00C32F67" w:rsidRPr="00753A62" w:rsidRDefault="00C32F67" w:rsidP="00E401F0">
      <w:pPr>
        <w:tabs>
          <w:tab w:val="left" w:pos="0"/>
        </w:tabs>
        <w:jc w:val="both"/>
        <w:rPr>
          <w:szCs w:val="24"/>
        </w:rPr>
      </w:pPr>
    </w:p>
    <w:sectPr w:rsidR="00C32F67" w:rsidRPr="00753A62" w:rsidSect="00753A62">
      <w:headerReference w:type="default" r:id="rId8"/>
      <w:pgSz w:w="11907" w:h="16840" w:code="9"/>
      <w:pgMar w:top="1134" w:right="567" w:bottom="567"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138" w:rsidRDefault="009D5138">
      <w:r>
        <w:separator/>
      </w:r>
    </w:p>
  </w:endnote>
  <w:endnote w:type="continuationSeparator" w:id="1">
    <w:p w:rsidR="009D5138" w:rsidRDefault="009D51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ragma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138" w:rsidRDefault="009D5138">
      <w:r>
        <w:separator/>
      </w:r>
    </w:p>
  </w:footnote>
  <w:footnote w:type="continuationSeparator" w:id="1">
    <w:p w:rsidR="009D5138" w:rsidRDefault="009D5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835847"/>
      <w:docPartObj>
        <w:docPartGallery w:val="Page Numbers (Top of Page)"/>
        <w:docPartUnique/>
      </w:docPartObj>
    </w:sdtPr>
    <w:sdtContent>
      <w:p w:rsidR="001F49E1" w:rsidRDefault="00F5787E">
        <w:pPr>
          <w:pStyle w:val="a4"/>
          <w:jc w:val="center"/>
        </w:pPr>
        <w:r>
          <w:fldChar w:fldCharType="begin"/>
        </w:r>
        <w:r w:rsidR="001F49E1">
          <w:instrText>PAGE   \* MERGEFORMAT</w:instrText>
        </w:r>
        <w:r>
          <w:fldChar w:fldCharType="separate"/>
        </w:r>
        <w:r w:rsidR="00F55BE2">
          <w:rPr>
            <w:noProof/>
          </w:rPr>
          <w:t>3</w:t>
        </w:r>
        <w:r>
          <w:fldChar w:fldCharType="end"/>
        </w:r>
      </w:p>
    </w:sdtContent>
  </w:sdt>
  <w:p w:rsidR="001F49E1" w:rsidRDefault="001F49E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B711C5A"/>
    <w:multiLevelType w:val="hybridMultilevel"/>
    <w:tmpl w:val="D5524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0950A3"/>
    <w:multiLevelType w:val="hybridMultilevel"/>
    <w:tmpl w:val="BD4C9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5"/>
  </w:num>
  <w:num w:numId="13">
    <w:abstractNumId w:val="23"/>
  </w:num>
  <w:num w:numId="14">
    <w:abstractNumId w:val="18"/>
  </w:num>
  <w:num w:numId="15">
    <w:abstractNumId w:val="0"/>
  </w:num>
  <w:num w:numId="16">
    <w:abstractNumId w:val="11"/>
  </w:num>
  <w:num w:numId="17">
    <w:abstractNumId w:val="17"/>
  </w:num>
  <w:num w:numId="18">
    <w:abstractNumId w:val="26"/>
  </w:num>
  <w:num w:numId="19">
    <w:abstractNumId w:val="30"/>
  </w:num>
  <w:num w:numId="20">
    <w:abstractNumId w:val="9"/>
  </w:num>
  <w:num w:numId="21">
    <w:abstractNumId w:val="21"/>
  </w:num>
  <w:num w:numId="22">
    <w:abstractNumId w:val="19"/>
  </w:num>
  <w:num w:numId="23">
    <w:abstractNumId w:val="29"/>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245C"/>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6B"/>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32CB"/>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127"/>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97880"/>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3A62"/>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020B"/>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06F9"/>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5138"/>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1AE1"/>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6E7D"/>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2F67"/>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507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1F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67DE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66C5"/>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BE2"/>
    <w:rsid w:val="00F5787E"/>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C32F6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5908703">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0217035">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83905734">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039E4-7E82-4097-B2E7-BDD6C995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1159</Words>
  <Characters>6608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пользователь</cp:lastModifiedBy>
  <cp:revision>3</cp:revision>
  <cp:lastPrinted>2021-07-13T07:16:00Z</cp:lastPrinted>
  <dcterms:created xsi:type="dcterms:W3CDTF">2021-07-13T07:18:00Z</dcterms:created>
  <dcterms:modified xsi:type="dcterms:W3CDTF">2021-07-13T10:06:00Z</dcterms:modified>
</cp:coreProperties>
</file>